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16" w:rsidRPr="00D07C25" w:rsidRDefault="00000116" w:rsidP="00000116">
      <w:pPr>
        <w:pStyle w:val="Heading1"/>
        <w:spacing w:before="0"/>
        <w:jc w:val="center"/>
        <w:rPr>
          <w:rFonts w:ascii="Times New Roman" w:hAnsi="Times New Roman"/>
          <w:sz w:val="20"/>
          <w:szCs w:val="20"/>
        </w:rPr>
      </w:pPr>
      <w:r w:rsidRPr="00D07C25">
        <w:rPr>
          <w:rFonts w:ascii="Times New Roman" w:hAnsi="Times New Roman"/>
          <w:color w:val="auto"/>
          <w:sz w:val="20"/>
          <w:szCs w:val="20"/>
          <w:lang w:val="bg-BG"/>
        </w:rPr>
        <w:t xml:space="preserve">Известие за защита на данните до специализанти в Медицински университет „Проф. Д-р Параскев </w:t>
      </w:r>
      <w:proofErr w:type="spellStart"/>
      <w:r w:rsidRPr="00D07C25">
        <w:rPr>
          <w:rFonts w:ascii="Times New Roman" w:hAnsi="Times New Roman"/>
          <w:color w:val="auto"/>
          <w:sz w:val="20"/>
          <w:szCs w:val="20"/>
          <w:lang w:val="bg-BG"/>
        </w:rPr>
        <w:t>Ив.Стоянов</w:t>
      </w:r>
      <w:proofErr w:type="spellEnd"/>
      <w:r w:rsidRPr="00D07C25">
        <w:rPr>
          <w:rFonts w:ascii="Times New Roman" w:hAnsi="Times New Roman"/>
          <w:color w:val="auto"/>
          <w:sz w:val="20"/>
          <w:szCs w:val="20"/>
          <w:lang w:val="bg-BG"/>
        </w:rPr>
        <w:t xml:space="preserve">“ – Варна, утвърдено със Заповед № </w:t>
      </w:r>
      <w:r w:rsidR="000933EC" w:rsidRPr="00D07C25">
        <w:rPr>
          <w:rFonts w:ascii="Times New Roman" w:hAnsi="Times New Roman"/>
          <w:color w:val="auto"/>
          <w:sz w:val="20"/>
          <w:szCs w:val="20"/>
          <w:lang w:val="bg-BG"/>
        </w:rPr>
        <w:t>Р-100-435/16.07</w:t>
      </w:r>
      <w:r w:rsidRPr="00D07C25">
        <w:rPr>
          <w:rFonts w:ascii="Times New Roman" w:hAnsi="Times New Roman"/>
          <w:color w:val="auto"/>
          <w:sz w:val="20"/>
          <w:szCs w:val="20"/>
          <w:lang w:val="bg-BG"/>
        </w:rPr>
        <w:t>.2018г. на Ректора</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spacing w:before="0"/>
        <w:jc w:val="both"/>
        <w:rPr>
          <w:rFonts w:ascii="Times New Roman" w:hAnsi="Times New Roman"/>
          <w:sz w:val="20"/>
          <w:szCs w:val="20"/>
        </w:rPr>
      </w:pPr>
      <w:r w:rsidRPr="00D07C25">
        <w:rPr>
          <w:rFonts w:ascii="Times New Roman" w:hAnsi="Times New Roman"/>
          <w:color w:val="auto"/>
          <w:sz w:val="20"/>
          <w:szCs w:val="20"/>
          <w:lang w:val="bg-BG"/>
        </w:rPr>
        <w:tab/>
        <w:t xml:space="preserve">Каква е целта на този документ?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За Медицински университет „</w:t>
      </w:r>
      <w:proofErr w:type="spellStart"/>
      <w:r w:rsidRPr="00D07C25">
        <w:rPr>
          <w:rFonts w:ascii="Times New Roman" w:hAnsi="Times New Roman"/>
          <w:sz w:val="20"/>
          <w:szCs w:val="20"/>
          <w:lang w:val="bg-BG"/>
        </w:rPr>
        <w:t>Проф.д</w:t>
      </w:r>
      <w:proofErr w:type="spellEnd"/>
      <w:r w:rsidRPr="00D07C25">
        <w:rPr>
          <w:rFonts w:ascii="Times New Roman" w:hAnsi="Times New Roman"/>
          <w:sz w:val="20"/>
          <w:szCs w:val="20"/>
          <w:lang w:val="bg-BG"/>
        </w:rPr>
        <w:t xml:space="preserve">-р Параскев Иванов Стоянов“ – Варна </w:t>
      </w:r>
      <w:r w:rsidRPr="00D07C25">
        <w:rPr>
          <w:rFonts w:ascii="Times New Roman" w:hAnsi="Times New Roman"/>
          <w:sz w:val="20"/>
          <w:szCs w:val="20"/>
        </w:rPr>
        <w:t>(</w:t>
      </w:r>
      <w:r w:rsidRPr="00D07C25">
        <w:rPr>
          <w:rFonts w:ascii="Times New Roman" w:hAnsi="Times New Roman"/>
          <w:sz w:val="20"/>
          <w:szCs w:val="20"/>
          <w:lang w:val="bg-BG"/>
        </w:rPr>
        <w:t>МУ-Варна или Университета</w:t>
      </w:r>
      <w:r w:rsidRPr="00D07C25">
        <w:rPr>
          <w:rFonts w:ascii="Times New Roman" w:hAnsi="Times New Roman"/>
          <w:sz w:val="20"/>
          <w:szCs w:val="20"/>
        </w:rPr>
        <w:t>)</w:t>
      </w:r>
      <w:r w:rsidRPr="00D07C25">
        <w:rPr>
          <w:rFonts w:ascii="Times New Roman" w:hAnsi="Times New Roman"/>
          <w:sz w:val="20"/>
          <w:szCs w:val="20"/>
          <w:lang w:val="bg-BG"/>
        </w:rPr>
        <w:t xml:space="preserve"> защитата на неприкосновеността на личния Ви живот и сигурността на личната Ви информация са основен приоритет.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Това известие описва как събираме и използваме </w:t>
      </w:r>
      <w:proofErr w:type="spellStart"/>
      <w:r w:rsidRPr="00D07C25">
        <w:rPr>
          <w:rFonts w:ascii="Times New Roman" w:hAnsi="Times New Roman"/>
          <w:sz w:val="20"/>
          <w:szCs w:val="20"/>
        </w:rPr>
        <w:t>личн</w:t>
      </w:r>
      <w:r w:rsidRPr="00D07C25">
        <w:rPr>
          <w:rFonts w:ascii="Times New Roman" w:hAnsi="Times New Roman"/>
          <w:sz w:val="20"/>
          <w:szCs w:val="20"/>
          <w:lang w:val="bg-BG"/>
        </w:rPr>
        <w:t>ите</w:t>
      </w:r>
      <w:proofErr w:type="spellEnd"/>
      <w:r w:rsidRPr="00D07C25">
        <w:rPr>
          <w:rFonts w:ascii="Times New Roman" w:hAnsi="Times New Roman"/>
          <w:sz w:val="20"/>
          <w:szCs w:val="20"/>
          <w:lang w:val="bg-BG"/>
        </w:rPr>
        <w:t xml:space="preserve"> Ви данни</w:t>
      </w:r>
      <w:r w:rsidRPr="00D07C25">
        <w:rPr>
          <w:rFonts w:ascii="Times New Roman" w:hAnsi="Times New Roman"/>
          <w:sz w:val="20"/>
          <w:szCs w:val="20"/>
        </w:rPr>
        <w:t xml:space="preserve"> </w:t>
      </w:r>
      <w:r w:rsidRPr="00D07C25">
        <w:rPr>
          <w:rFonts w:ascii="Times New Roman" w:hAnsi="Times New Roman"/>
          <w:sz w:val="20"/>
          <w:szCs w:val="20"/>
          <w:lang w:val="bg-BG"/>
        </w:rPr>
        <w:t xml:space="preserve">по време и след приключване на обучението Ви в Университета. Всички дейности, описани тук, са в съответствие с Общия регламент за защита на личните данни (Регламент 2016/679) (ОРЗД). </w:t>
      </w:r>
      <w:r w:rsidRPr="00D07C25">
        <w:rPr>
          <w:rFonts w:ascii="Times New Roman" w:hAnsi="Times New Roman"/>
          <w:sz w:val="20"/>
          <w:szCs w:val="20"/>
          <w:lang w:val="bg-BG"/>
        </w:rPr>
        <w:tab/>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Известието може да даде полезна информация на всички настоящи и бивши специализанти на МУ-Варна .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Медицински университет „</w:t>
      </w:r>
      <w:proofErr w:type="spellStart"/>
      <w:r w:rsidRPr="00D07C25">
        <w:rPr>
          <w:rFonts w:ascii="Times New Roman" w:hAnsi="Times New Roman"/>
          <w:sz w:val="20"/>
          <w:szCs w:val="20"/>
          <w:lang w:val="bg-BG"/>
        </w:rPr>
        <w:t>Проф.д</w:t>
      </w:r>
      <w:proofErr w:type="spellEnd"/>
      <w:r w:rsidRPr="00D07C25">
        <w:rPr>
          <w:rFonts w:ascii="Times New Roman" w:hAnsi="Times New Roman"/>
          <w:sz w:val="20"/>
          <w:szCs w:val="20"/>
          <w:lang w:val="bg-BG"/>
        </w:rPr>
        <w:t xml:space="preserve">-р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 да Ви предоставим информацията, съдържаща се в това известие.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Това известие не представлява част от договор с нас, в случай, че сте сключили такъв. Ние можем да актуализираме по всяко време това известие.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Принципи за защита на данните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Ние ще спазваме законодателството по защита на данните, съгласно което те следва:</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да се обработват законосъобразно, добросъвестно и прозрачно;</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да се събират само за точно определени цели, които ние сме обяснили ясно, и да не се използват по никакъв друг начин, който не е съвместим</w:t>
      </w:r>
      <w:bookmarkStart w:id="0" w:name="_GoBack"/>
      <w:bookmarkEnd w:id="0"/>
      <w:r w:rsidRPr="00D07C25">
        <w:rPr>
          <w:rFonts w:ascii="Times New Roman" w:hAnsi="Times New Roman"/>
          <w:sz w:val="20"/>
          <w:szCs w:val="20"/>
          <w:lang w:val="bg-BG"/>
        </w:rPr>
        <w:t xml:space="preserve"> с тези цели;</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 xml:space="preserve">да бъдат подходящи, свързани с и </w:t>
      </w:r>
      <w:proofErr w:type="spellStart"/>
      <w:r w:rsidRPr="00D07C25">
        <w:rPr>
          <w:rFonts w:ascii="Times New Roman" w:hAnsi="Times New Roman"/>
          <w:sz w:val="20"/>
          <w:szCs w:val="20"/>
          <w:lang w:val="bg-BG"/>
        </w:rPr>
        <w:t>ненадхвърлящи</w:t>
      </w:r>
      <w:proofErr w:type="spellEnd"/>
      <w:r w:rsidRPr="00D07C25">
        <w:rPr>
          <w:rFonts w:ascii="Times New Roman" w:hAnsi="Times New Roman"/>
          <w:sz w:val="20"/>
          <w:szCs w:val="20"/>
          <w:lang w:val="bg-BG"/>
        </w:rPr>
        <w:t xml:space="preserve"> необходимото за целите, които сме посочили;</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да бъдат в точен и актуален вид;</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да бъдат съхранявани в срок, не по-дълъг от необходимото за целите, които сме посочили;</w:t>
      </w:r>
    </w:p>
    <w:p w:rsidR="00000116" w:rsidRPr="00D07C25" w:rsidRDefault="00000116" w:rsidP="00000116">
      <w:pPr>
        <w:pStyle w:val="ListParagraph1"/>
        <w:numPr>
          <w:ilvl w:val="0"/>
          <w:numId w:val="3"/>
        </w:numPr>
        <w:ind w:left="0" w:firstLine="0"/>
        <w:jc w:val="both"/>
        <w:rPr>
          <w:rFonts w:ascii="Times New Roman" w:hAnsi="Times New Roman"/>
          <w:sz w:val="20"/>
          <w:szCs w:val="20"/>
        </w:rPr>
      </w:pPr>
      <w:r w:rsidRPr="00D07C25">
        <w:rPr>
          <w:rFonts w:ascii="Times New Roman" w:hAnsi="Times New Roman"/>
          <w:sz w:val="20"/>
          <w:szCs w:val="20"/>
          <w:lang w:val="bg-BG"/>
        </w:rPr>
        <w:t xml:space="preserve">да бъдат надлежно защитени. </w:t>
      </w:r>
    </w:p>
    <w:p w:rsidR="00000116" w:rsidRPr="00D07C25" w:rsidRDefault="00000116" w:rsidP="00000116">
      <w:pPr>
        <w:pStyle w:val="ListParagraph1"/>
        <w:ind w:left="0"/>
        <w:jc w:val="both"/>
        <w:rPr>
          <w:rFonts w:ascii="Times New Roman" w:hAnsi="Times New Roman"/>
          <w:color w:val="FF0000"/>
          <w:sz w:val="20"/>
          <w:szCs w:val="20"/>
          <w:lang w:val="bg-BG"/>
        </w:rPr>
      </w:pPr>
    </w:p>
    <w:p w:rsidR="00000116" w:rsidRPr="00D07C25" w:rsidRDefault="00000116" w:rsidP="00000116">
      <w:pPr>
        <w:pStyle w:val="Heading1"/>
        <w:numPr>
          <w:ilvl w:val="0"/>
          <w:numId w:val="4"/>
        </w:numPr>
        <w:spacing w:before="0"/>
        <w:ind w:left="0" w:firstLine="0"/>
        <w:jc w:val="both"/>
        <w:rPr>
          <w:rFonts w:ascii="Times New Roman" w:hAnsi="Times New Roman"/>
          <w:color w:val="auto"/>
          <w:sz w:val="20"/>
          <w:szCs w:val="20"/>
        </w:rPr>
      </w:pPr>
      <w:r w:rsidRPr="00D07C25">
        <w:rPr>
          <w:rFonts w:ascii="Times New Roman" w:hAnsi="Times New Roman"/>
          <w:color w:val="auto"/>
          <w:sz w:val="20"/>
          <w:szCs w:val="20"/>
          <w:lang w:val="bg-BG"/>
        </w:rPr>
        <w:t>С каква информация разполагаме за Вас?</w:t>
      </w:r>
    </w:p>
    <w:p w:rsidR="00000116" w:rsidRPr="00D07C25" w:rsidRDefault="00000116" w:rsidP="00000116">
      <w:pPr>
        <w:jc w:val="both"/>
        <w:rPr>
          <w:rFonts w:ascii="Times New Roman" w:hAnsi="Times New Roman"/>
          <w:sz w:val="20"/>
          <w:szCs w:val="20"/>
        </w:rPr>
      </w:pPr>
      <w:r w:rsidRPr="00D07C25">
        <w:rPr>
          <w:rFonts w:ascii="Times New Roman" w:eastAsia="Times New Roman" w:hAnsi="Times New Roman"/>
          <w:sz w:val="20"/>
          <w:szCs w:val="20"/>
          <w:lang w:val="bg-BG"/>
        </w:rPr>
        <w:tab/>
        <w:t>„</w:t>
      </w:r>
      <w:r w:rsidRPr="00D07C25">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Име, адрес, телефонен номер и имейл адрес;</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ЕГН/ЛН/ЛНЧ;</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Дата и място на раждане, гражданство;</w:t>
      </w:r>
    </w:p>
    <w:p w:rsidR="00000116" w:rsidRPr="00D07C25" w:rsidRDefault="003B6A7A"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 xml:space="preserve">Номер, </w:t>
      </w:r>
      <w:r w:rsidR="00000116" w:rsidRPr="00D07C25">
        <w:rPr>
          <w:rFonts w:ascii="Times New Roman" w:hAnsi="Times New Roman"/>
          <w:sz w:val="20"/>
          <w:szCs w:val="20"/>
          <w:lang w:val="bg-BG"/>
        </w:rPr>
        <w:t xml:space="preserve">дата и </w:t>
      </w:r>
      <w:r w:rsidRPr="00D07C25">
        <w:rPr>
          <w:rFonts w:ascii="Times New Roman" w:hAnsi="Times New Roman"/>
          <w:sz w:val="20"/>
          <w:szCs w:val="20"/>
          <w:lang w:val="bg-BG"/>
        </w:rPr>
        <w:t xml:space="preserve">място </w:t>
      </w:r>
      <w:r w:rsidR="00000116" w:rsidRPr="00D07C25">
        <w:rPr>
          <w:rFonts w:ascii="Times New Roman" w:hAnsi="Times New Roman"/>
          <w:sz w:val="20"/>
          <w:szCs w:val="20"/>
          <w:lang w:val="bg-BG"/>
        </w:rPr>
        <w:t>на издаване на документ за самоличност и/или международен паспорт</w:t>
      </w:r>
      <w:r w:rsidRPr="00D07C25">
        <w:rPr>
          <w:rFonts w:ascii="Times New Roman" w:hAnsi="Times New Roman"/>
          <w:sz w:val="20"/>
          <w:szCs w:val="20"/>
          <w:lang w:val="bg-BG"/>
        </w:rPr>
        <w:t xml:space="preserve"> и копие на документа</w:t>
      </w:r>
      <w:r w:rsidR="00000116" w:rsidRPr="00D07C25">
        <w:rPr>
          <w:rFonts w:ascii="Times New Roman" w:hAnsi="Times New Roman"/>
          <w:sz w:val="20"/>
          <w:szCs w:val="20"/>
          <w:lang w:val="bg-BG"/>
        </w:rPr>
        <w:t>;</w:t>
      </w:r>
    </w:p>
    <w:p w:rsidR="003B6A7A" w:rsidRPr="00D07C25" w:rsidRDefault="003B6A7A"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Пол;</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Семейно положение и деца (в определени случаи: лични данни на съпруг/съпруга</w:t>
      </w:r>
      <w:r w:rsidR="003B6A7A" w:rsidRPr="00D07C25">
        <w:rPr>
          <w:rFonts w:ascii="Times New Roman" w:hAnsi="Times New Roman"/>
          <w:sz w:val="20"/>
          <w:szCs w:val="20"/>
          <w:lang w:val="bg-BG"/>
        </w:rPr>
        <w:t xml:space="preserve">, </w:t>
      </w:r>
      <w:r w:rsidRPr="00D07C25">
        <w:rPr>
          <w:rFonts w:ascii="Times New Roman" w:hAnsi="Times New Roman"/>
          <w:sz w:val="20"/>
          <w:szCs w:val="20"/>
          <w:lang w:val="bg-BG"/>
        </w:rPr>
        <w:t>за ползване на права, напр.</w:t>
      </w:r>
      <w:r w:rsidR="003B6A7A" w:rsidRPr="00D07C25">
        <w:rPr>
          <w:rFonts w:ascii="Times New Roman" w:hAnsi="Times New Roman"/>
          <w:sz w:val="20"/>
          <w:szCs w:val="20"/>
          <w:lang w:val="bg-BG"/>
        </w:rPr>
        <w:t xml:space="preserve"> настаняване в студентско общежитие</w:t>
      </w:r>
      <w:r w:rsidRPr="00D07C25">
        <w:rPr>
          <w:rFonts w:ascii="Times New Roman" w:hAnsi="Times New Roman"/>
          <w:sz w:val="20"/>
          <w:szCs w:val="20"/>
          <w:lang w:val="bg-BG"/>
        </w:rPr>
        <w:t>, промяна на фамилия, прекъсване поради бременност, раждане или отглеждане на малко дете и др.);</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 xml:space="preserve">Информация за банкови сметки; </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 xml:space="preserve">Информация за придобито образование, придобита допълнителна квалификация, в т.ч. и документи, удостоверяващи тези факти; </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Информация за употребата от Ваша страна на нашите информационни и комуникационни системи;</w:t>
      </w:r>
    </w:p>
    <w:p w:rsidR="00000116" w:rsidRPr="00D07C25" w:rsidRDefault="00000116" w:rsidP="00000116">
      <w:pPr>
        <w:pStyle w:val="ListParagraph1"/>
        <w:numPr>
          <w:ilvl w:val="0"/>
          <w:numId w:val="5"/>
        </w:numPr>
        <w:jc w:val="both"/>
        <w:rPr>
          <w:rFonts w:ascii="Times New Roman" w:hAnsi="Times New Roman"/>
          <w:sz w:val="20"/>
          <w:szCs w:val="20"/>
        </w:rPr>
      </w:pPr>
      <w:r w:rsidRPr="00D07C25">
        <w:rPr>
          <w:rFonts w:ascii="Times New Roman" w:hAnsi="Times New Roman"/>
          <w:sz w:val="20"/>
          <w:szCs w:val="20"/>
          <w:lang w:val="bg-BG"/>
        </w:rPr>
        <w:t xml:space="preserve">Информация за </w:t>
      </w:r>
      <w:r w:rsidR="003B6A7A" w:rsidRPr="00D07C25">
        <w:rPr>
          <w:rFonts w:ascii="Times New Roman" w:hAnsi="Times New Roman"/>
          <w:sz w:val="20"/>
          <w:szCs w:val="20"/>
          <w:lang w:val="bg-BG"/>
        </w:rPr>
        <w:t>статуса Ви като специализант</w:t>
      </w:r>
      <w:r w:rsidRPr="00D07C25">
        <w:rPr>
          <w:rFonts w:ascii="Times New Roman" w:hAnsi="Times New Roman"/>
          <w:sz w:val="20"/>
          <w:szCs w:val="20"/>
          <w:lang w:val="bg-BG"/>
        </w:rPr>
        <w:t>, в т.ч. информация за кандидатстването и приемането Ви като специализант, оценки от положени изпити, колоквиуми, наложени санкции, промяна в статуса Ви на студент/докторант/специализант, прекъсване и продължаване на обучението и др.;</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hAnsi="Times New Roman"/>
          <w:sz w:val="20"/>
          <w:szCs w:val="20"/>
          <w:lang w:val="bg-BG"/>
        </w:rPr>
        <w:t>Платени такси;</w:t>
      </w:r>
    </w:p>
    <w:p w:rsidR="00000116" w:rsidRPr="00D07C25" w:rsidRDefault="00000116" w:rsidP="00000116">
      <w:pPr>
        <w:pStyle w:val="ListParagraph1"/>
        <w:numPr>
          <w:ilvl w:val="0"/>
          <w:numId w:val="5"/>
        </w:numPr>
        <w:ind w:left="0" w:firstLine="0"/>
        <w:jc w:val="both"/>
        <w:rPr>
          <w:rFonts w:ascii="Times New Roman" w:hAnsi="Times New Roman"/>
          <w:sz w:val="20"/>
          <w:szCs w:val="20"/>
        </w:rPr>
      </w:pPr>
      <w:r w:rsidRPr="00D07C25">
        <w:rPr>
          <w:rFonts w:ascii="Times New Roman" w:eastAsia="Times New Roman" w:hAnsi="Times New Roman"/>
          <w:sz w:val="20"/>
          <w:szCs w:val="20"/>
          <w:lang w:val="bg-BG"/>
        </w:rPr>
        <w:t xml:space="preserve"> </w:t>
      </w:r>
      <w:r w:rsidRPr="00D07C25">
        <w:rPr>
          <w:rFonts w:ascii="Times New Roman" w:hAnsi="Times New Roman"/>
          <w:sz w:val="20"/>
          <w:szCs w:val="20"/>
          <w:lang w:val="bg-BG"/>
        </w:rPr>
        <w:t>Снимка;</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000116" w:rsidRPr="00D07C25" w:rsidRDefault="00000116" w:rsidP="00000116">
      <w:pPr>
        <w:pStyle w:val="ListParagraph1"/>
        <w:numPr>
          <w:ilvl w:val="0"/>
          <w:numId w:val="7"/>
        </w:numPr>
        <w:ind w:left="0" w:firstLine="0"/>
        <w:jc w:val="both"/>
        <w:rPr>
          <w:rFonts w:ascii="Times New Roman" w:hAnsi="Times New Roman"/>
          <w:sz w:val="20"/>
          <w:szCs w:val="20"/>
        </w:rPr>
      </w:pPr>
      <w:r w:rsidRPr="00D07C25">
        <w:rPr>
          <w:rFonts w:ascii="Times New Roman" w:hAnsi="Times New Roman"/>
          <w:sz w:val="20"/>
          <w:szCs w:val="20"/>
          <w:lang w:val="bg-BG"/>
        </w:rPr>
        <w:t xml:space="preserve">Информация за Вашето здравословно състояние, </w:t>
      </w:r>
      <w:r w:rsidR="003B6A7A" w:rsidRPr="00D07C25">
        <w:rPr>
          <w:rFonts w:ascii="Times New Roman" w:hAnsi="Times New Roman"/>
          <w:sz w:val="20"/>
          <w:szCs w:val="20"/>
          <w:lang w:val="bg-BG"/>
        </w:rPr>
        <w:t>напр.</w:t>
      </w:r>
      <w:r w:rsidRPr="00D07C25">
        <w:rPr>
          <w:rFonts w:ascii="Times New Roman" w:hAnsi="Times New Roman"/>
          <w:sz w:val="20"/>
          <w:szCs w:val="20"/>
          <w:lang w:val="bg-BG"/>
        </w:rPr>
        <w:t xml:space="preserve"> болничен лист за неработоспособност;</w:t>
      </w:r>
    </w:p>
    <w:p w:rsidR="00000116" w:rsidRPr="00D07C25" w:rsidRDefault="00000116" w:rsidP="00000116">
      <w:pPr>
        <w:pStyle w:val="ListParagraph1"/>
        <w:ind w:left="0"/>
        <w:jc w:val="both"/>
        <w:rPr>
          <w:rFonts w:ascii="Times New Roman" w:hAnsi="Times New Roman"/>
          <w:sz w:val="20"/>
          <w:szCs w:val="20"/>
          <w:lang w:val="bg-BG"/>
        </w:rPr>
      </w:pPr>
    </w:p>
    <w:p w:rsidR="00000116" w:rsidRPr="00D07C25" w:rsidRDefault="00000116" w:rsidP="00000116">
      <w:pPr>
        <w:pStyle w:val="Heading1"/>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lastRenderedPageBreak/>
        <w:t xml:space="preserve">Как събираме Вашите лични данни?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Ние събираме Вашите лични данни в процеса на кандидатстването Ви в МУ-Варна/базата, приемането Ви и записването Ви като специализант. Предоставянето на тази информация се осъществява директно от Вас като кандидат или базата</w:t>
      </w:r>
      <w:r w:rsidR="003B6A7A" w:rsidRPr="00D07C25">
        <w:rPr>
          <w:rFonts w:ascii="Times New Roman" w:hAnsi="Times New Roman"/>
          <w:sz w:val="20"/>
          <w:szCs w:val="20"/>
          <w:lang w:val="bg-BG"/>
        </w:rPr>
        <w:t xml:space="preserve"> Ви за практическо обучение/Вашият работодател</w:t>
      </w:r>
      <w:r w:rsidRPr="00D07C25">
        <w:rPr>
          <w:rFonts w:ascii="Times New Roman" w:hAnsi="Times New Roman"/>
          <w:sz w:val="20"/>
          <w:szCs w:val="20"/>
          <w:lang w:val="bg-BG"/>
        </w:rPr>
        <w:t xml:space="preserve">.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jc w:val="both"/>
        <w:rPr>
          <w:rFonts w:ascii="Times New Roman" w:hAnsi="Times New Roman"/>
          <w:sz w:val="20"/>
          <w:szCs w:val="20"/>
          <w:lang w:val="bg-BG"/>
        </w:rPr>
      </w:pPr>
      <w:r w:rsidRPr="00D07C25">
        <w:rPr>
          <w:rFonts w:ascii="Times New Roman" w:hAnsi="Times New Roman"/>
          <w:sz w:val="20"/>
          <w:szCs w:val="20"/>
          <w:lang w:val="bg-BG"/>
        </w:rPr>
        <w:tab/>
        <w:t>Ние ще събираме и допълнителни лични данни, свързани с Вашето обучение през периода на провеждането му.</w:t>
      </w:r>
    </w:p>
    <w:p w:rsidR="00000116" w:rsidRPr="00D07C25" w:rsidRDefault="00000116" w:rsidP="00000116">
      <w:pPr>
        <w:jc w:val="both"/>
        <w:rPr>
          <w:rFonts w:ascii="Times New Roman" w:hAnsi="Times New Roman"/>
          <w:sz w:val="20"/>
          <w:szCs w:val="20"/>
          <w:lang w:val="bg-BG"/>
        </w:rPr>
      </w:pPr>
      <w:r w:rsidRPr="00D07C25">
        <w:rPr>
          <w:rFonts w:ascii="Times New Roman" w:hAnsi="Times New Roman"/>
          <w:sz w:val="20"/>
          <w:szCs w:val="20"/>
          <w:lang w:val="bg-BG"/>
        </w:rPr>
        <w:t xml:space="preserve"> </w:t>
      </w:r>
    </w:p>
    <w:p w:rsidR="00000116" w:rsidRPr="00D07C25" w:rsidRDefault="00000116" w:rsidP="00000116">
      <w:pPr>
        <w:pStyle w:val="Heading1"/>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Как ще използваме Вашите лични данни?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000116" w:rsidRPr="00D07C25" w:rsidRDefault="00000116" w:rsidP="00000116">
      <w:pPr>
        <w:pStyle w:val="ListParagraph1"/>
        <w:numPr>
          <w:ilvl w:val="0"/>
          <w:numId w:val="9"/>
        </w:numPr>
        <w:ind w:left="0" w:firstLine="0"/>
        <w:jc w:val="both"/>
        <w:rPr>
          <w:rFonts w:ascii="Times New Roman" w:hAnsi="Times New Roman"/>
          <w:sz w:val="20"/>
          <w:szCs w:val="20"/>
        </w:rPr>
      </w:pPr>
      <w:r w:rsidRPr="00D07C25">
        <w:rPr>
          <w:rFonts w:ascii="Times New Roman" w:hAnsi="Times New Roman"/>
          <w:sz w:val="20"/>
          <w:szCs w:val="20"/>
          <w:lang w:val="bg-BG"/>
        </w:rPr>
        <w:t>за спазване на законово задължение;</w:t>
      </w:r>
    </w:p>
    <w:p w:rsidR="00000116" w:rsidRPr="00D07C25" w:rsidRDefault="00000116" w:rsidP="00000116">
      <w:pPr>
        <w:pStyle w:val="ListParagraph1"/>
        <w:numPr>
          <w:ilvl w:val="0"/>
          <w:numId w:val="9"/>
        </w:numPr>
        <w:ind w:left="0" w:firstLine="0"/>
        <w:jc w:val="both"/>
        <w:rPr>
          <w:rFonts w:ascii="Times New Roman" w:hAnsi="Times New Roman"/>
          <w:sz w:val="20"/>
          <w:szCs w:val="20"/>
        </w:rPr>
      </w:pPr>
      <w:r w:rsidRPr="00D07C25">
        <w:rPr>
          <w:rFonts w:ascii="Times New Roman" w:hAnsi="Times New Roman"/>
          <w:sz w:val="20"/>
          <w:szCs w:val="20"/>
          <w:lang w:val="bg-BG"/>
        </w:rPr>
        <w:t>за изпълнение на нашия договор с Вас, ако имате сключен такъв;</w:t>
      </w:r>
    </w:p>
    <w:p w:rsidR="00000116" w:rsidRPr="00D07C25" w:rsidRDefault="00000116" w:rsidP="00000116">
      <w:pPr>
        <w:pStyle w:val="ListParagraph1"/>
        <w:numPr>
          <w:ilvl w:val="0"/>
          <w:numId w:val="9"/>
        </w:numPr>
        <w:ind w:left="0" w:firstLine="0"/>
        <w:jc w:val="both"/>
        <w:rPr>
          <w:rFonts w:ascii="Times New Roman" w:hAnsi="Times New Roman"/>
          <w:sz w:val="20"/>
          <w:szCs w:val="20"/>
        </w:rPr>
      </w:pPr>
      <w:r w:rsidRPr="00D07C25">
        <w:rPr>
          <w:rFonts w:ascii="Times New Roman" w:hAnsi="Times New Roman"/>
          <w:sz w:val="20"/>
          <w:szCs w:val="20"/>
          <w:lang w:val="bg-BG"/>
        </w:rPr>
        <w:t>за изпълнение на нашия договор с Вашата база;</w:t>
      </w:r>
    </w:p>
    <w:p w:rsidR="00000116" w:rsidRPr="00D07C25" w:rsidRDefault="00000116" w:rsidP="00000116">
      <w:pPr>
        <w:pStyle w:val="ListParagraph1"/>
        <w:numPr>
          <w:ilvl w:val="0"/>
          <w:numId w:val="9"/>
        </w:numPr>
        <w:ind w:left="0" w:firstLine="0"/>
        <w:jc w:val="both"/>
        <w:rPr>
          <w:rFonts w:ascii="Times New Roman" w:hAnsi="Times New Roman"/>
          <w:sz w:val="20"/>
          <w:szCs w:val="20"/>
        </w:rPr>
      </w:pPr>
      <w:r w:rsidRPr="00D07C25">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000116" w:rsidRPr="00D07C25" w:rsidRDefault="00000116" w:rsidP="00000116">
      <w:pPr>
        <w:pStyle w:val="ListParagraph1"/>
        <w:numPr>
          <w:ilvl w:val="0"/>
          <w:numId w:val="10"/>
        </w:numPr>
        <w:ind w:left="0" w:firstLine="0"/>
        <w:jc w:val="both"/>
        <w:rPr>
          <w:rFonts w:ascii="Times New Roman" w:hAnsi="Times New Roman"/>
          <w:sz w:val="20"/>
          <w:szCs w:val="20"/>
        </w:rPr>
      </w:pPr>
      <w:r w:rsidRPr="00D07C25">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000116" w:rsidRPr="00D07C25" w:rsidRDefault="00000116" w:rsidP="00000116">
      <w:pPr>
        <w:pStyle w:val="ListParagraph1"/>
        <w:numPr>
          <w:ilvl w:val="0"/>
          <w:numId w:val="10"/>
        </w:numPr>
        <w:ind w:left="0" w:firstLine="0"/>
        <w:jc w:val="both"/>
        <w:rPr>
          <w:rFonts w:ascii="Times New Roman" w:hAnsi="Times New Roman"/>
          <w:sz w:val="20"/>
          <w:szCs w:val="20"/>
        </w:rPr>
      </w:pPr>
      <w:r w:rsidRPr="00D07C25">
        <w:rPr>
          <w:rFonts w:ascii="Times New Roman" w:hAnsi="Times New Roman"/>
          <w:sz w:val="20"/>
          <w:szCs w:val="20"/>
          <w:lang w:val="bg-BG"/>
        </w:rPr>
        <w:t>когато обработването е в обществен интерес.</w:t>
      </w:r>
    </w:p>
    <w:p w:rsidR="00000116" w:rsidRPr="00D07C25" w:rsidRDefault="00000116" w:rsidP="00000116">
      <w:pPr>
        <w:jc w:val="both"/>
        <w:rPr>
          <w:rFonts w:ascii="Times New Roman" w:hAnsi="Times New Roman"/>
          <w:color w:val="FF0000"/>
          <w:sz w:val="20"/>
          <w:szCs w:val="20"/>
          <w:lang w:val="bg-BG"/>
        </w:rPr>
      </w:pPr>
    </w:p>
    <w:p w:rsidR="00000116" w:rsidRPr="00D07C25" w:rsidRDefault="00000116" w:rsidP="00000116">
      <w:pPr>
        <w:pStyle w:val="Heading2"/>
        <w:numPr>
          <w:ilvl w:val="0"/>
          <w:numId w:val="4"/>
        </w:numPr>
        <w:spacing w:before="0"/>
        <w:ind w:left="0" w:firstLine="0"/>
        <w:jc w:val="both"/>
        <w:rPr>
          <w:rFonts w:ascii="Times New Roman" w:hAnsi="Times New Roman"/>
          <w:color w:val="auto"/>
          <w:sz w:val="20"/>
          <w:szCs w:val="20"/>
        </w:rPr>
      </w:pPr>
      <w:r w:rsidRPr="00D07C25">
        <w:rPr>
          <w:rFonts w:ascii="Times New Roman" w:hAnsi="Times New Roman"/>
          <w:color w:val="auto"/>
          <w:sz w:val="20"/>
          <w:szCs w:val="20"/>
          <w:lang w:val="bg-BG"/>
        </w:rPr>
        <w:t>Ситуации, в които ще използваме Ваши лични данни</w:t>
      </w:r>
    </w:p>
    <w:p w:rsidR="00000116" w:rsidRPr="00D07C25" w:rsidRDefault="00000116" w:rsidP="00000116">
      <w:pPr>
        <w:pStyle w:val="Heading2"/>
        <w:numPr>
          <w:ilvl w:val="0"/>
          <w:numId w:val="0"/>
        </w:numPr>
        <w:spacing w:before="0"/>
        <w:jc w:val="both"/>
        <w:rPr>
          <w:rFonts w:ascii="Times New Roman" w:hAnsi="Times New Roman"/>
          <w:color w:val="auto"/>
          <w:sz w:val="20"/>
          <w:szCs w:val="20"/>
        </w:rPr>
      </w:pPr>
      <w:r w:rsidRPr="00D07C25">
        <w:rPr>
          <w:rFonts w:ascii="Times New Roman" w:hAnsi="Times New Roman"/>
          <w:color w:val="auto"/>
          <w:sz w:val="20"/>
          <w:szCs w:val="20"/>
          <w:lang w:val="bg-BG"/>
        </w:rPr>
        <w:tab/>
        <w:t xml:space="preserve">Ние ще използваме категориите лични данни, изброени по-горе, основно за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000116" w:rsidRPr="00D07C25" w:rsidRDefault="00000116" w:rsidP="00000116">
      <w:pPr>
        <w:jc w:val="both"/>
        <w:rPr>
          <w:rFonts w:ascii="Times New Roman" w:hAnsi="Times New Roman"/>
          <w:sz w:val="20"/>
          <w:szCs w:val="20"/>
          <w:lang w:val="bg-BG"/>
        </w:rPr>
      </w:pPr>
      <w:r w:rsidRPr="00D07C25">
        <w:rPr>
          <w:rFonts w:ascii="Times New Roman" w:hAnsi="Times New Roman"/>
          <w:sz w:val="20"/>
          <w:szCs w:val="20"/>
          <w:lang w:val="bg-BG"/>
        </w:rPr>
        <w:tab/>
        <w:t>Ситуациите, в които ще обработваме Ваши лични данни, включват:</w:t>
      </w:r>
    </w:p>
    <w:p w:rsidR="00000116" w:rsidRPr="00D07C25" w:rsidRDefault="00000116" w:rsidP="00000116">
      <w:pPr>
        <w:jc w:val="both"/>
        <w:rPr>
          <w:rFonts w:ascii="Times New Roman" w:hAnsi="Times New Roman"/>
          <w:sz w:val="20"/>
          <w:szCs w:val="20"/>
        </w:rPr>
      </w:pPr>
    </w:p>
    <w:p w:rsidR="00000116" w:rsidRPr="00D07C25" w:rsidRDefault="00000116" w:rsidP="00000116">
      <w:pPr>
        <w:pStyle w:val="ListParagraph1"/>
        <w:numPr>
          <w:ilvl w:val="0"/>
          <w:numId w:val="2"/>
        </w:numPr>
        <w:jc w:val="both"/>
        <w:rPr>
          <w:rFonts w:ascii="Times New Roman" w:hAnsi="Times New Roman"/>
          <w:sz w:val="20"/>
          <w:szCs w:val="20"/>
        </w:rPr>
      </w:pPr>
      <w:r w:rsidRPr="00D07C25">
        <w:rPr>
          <w:rFonts w:ascii="Times New Roman" w:hAnsi="Times New Roman"/>
          <w:sz w:val="20"/>
          <w:szCs w:val="20"/>
          <w:lang w:val="bg-BG"/>
        </w:rPr>
        <w:t>Уреждане на статуса Ви като специализант;</w:t>
      </w:r>
    </w:p>
    <w:p w:rsidR="00000116" w:rsidRPr="00D07C25" w:rsidRDefault="00000116" w:rsidP="00000116">
      <w:pPr>
        <w:pStyle w:val="ListParagraph1"/>
        <w:numPr>
          <w:ilvl w:val="0"/>
          <w:numId w:val="2"/>
        </w:numPr>
        <w:ind w:left="0" w:firstLine="0"/>
        <w:jc w:val="both"/>
        <w:rPr>
          <w:rFonts w:ascii="Times New Roman" w:hAnsi="Times New Roman"/>
          <w:sz w:val="20"/>
          <w:szCs w:val="20"/>
        </w:rPr>
      </w:pPr>
      <w:r w:rsidRPr="00D07C25">
        <w:rPr>
          <w:rFonts w:ascii="Times New Roman" w:hAnsi="Times New Roman"/>
          <w:sz w:val="20"/>
          <w:szCs w:val="20"/>
          <w:lang w:val="bg-BG"/>
        </w:rPr>
        <w:t>Организиране на обучението Ви, съобразно нормативните изисквания;</w:t>
      </w:r>
    </w:p>
    <w:p w:rsidR="00000116" w:rsidRPr="00D07C25" w:rsidRDefault="00000116" w:rsidP="00000116">
      <w:pPr>
        <w:pStyle w:val="ListParagraph1"/>
        <w:numPr>
          <w:ilvl w:val="0"/>
          <w:numId w:val="2"/>
        </w:numPr>
        <w:jc w:val="both"/>
        <w:rPr>
          <w:rFonts w:ascii="Times New Roman" w:hAnsi="Times New Roman"/>
          <w:sz w:val="20"/>
          <w:szCs w:val="20"/>
        </w:rPr>
      </w:pPr>
      <w:r w:rsidRPr="00D07C25">
        <w:rPr>
          <w:rFonts w:ascii="Times New Roman" w:hAnsi="Times New Roman"/>
          <w:sz w:val="20"/>
          <w:szCs w:val="20"/>
          <w:lang w:val="bg-BG"/>
        </w:rPr>
        <w:t>Издаване на документи относно статуса Ви като специализант и придобито в Университета образование/квалификация;</w:t>
      </w:r>
    </w:p>
    <w:p w:rsidR="00000116" w:rsidRPr="00D07C25" w:rsidRDefault="00000116" w:rsidP="00000116">
      <w:pPr>
        <w:pStyle w:val="ListParagraph1"/>
        <w:numPr>
          <w:ilvl w:val="0"/>
          <w:numId w:val="2"/>
        </w:numPr>
        <w:ind w:left="0" w:firstLine="0"/>
        <w:jc w:val="both"/>
        <w:rPr>
          <w:rFonts w:ascii="Times New Roman" w:hAnsi="Times New Roman"/>
          <w:sz w:val="20"/>
          <w:szCs w:val="20"/>
        </w:rPr>
      </w:pPr>
      <w:r w:rsidRPr="00D07C25">
        <w:rPr>
          <w:rFonts w:ascii="Times New Roman" w:hAnsi="Times New Roman"/>
          <w:sz w:val="20"/>
          <w:szCs w:val="20"/>
          <w:lang w:val="bg-BG"/>
        </w:rPr>
        <w:t>Предоставяне на информация на институции в страната и чужбина, като напр. Министерство на здравеопазването, Министерство на образованието и науката, НАП, НОИ, чуждестранни институции, в чиято компетентност е признаване на придобитото в МУ-Варна образование, и др.;</w:t>
      </w:r>
    </w:p>
    <w:p w:rsidR="00000116" w:rsidRPr="00D07C25" w:rsidRDefault="00000116" w:rsidP="00000116">
      <w:pPr>
        <w:pStyle w:val="ListParagraph1"/>
        <w:ind w:left="0"/>
        <w:jc w:val="both"/>
        <w:rPr>
          <w:rFonts w:ascii="Times New Roman" w:hAnsi="Times New Roman"/>
          <w:sz w:val="20"/>
          <w:szCs w:val="20"/>
        </w:rPr>
      </w:pP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За някои от дейностите, изброени по-горе, е възможно да имаме повече от едно правно основание за обработката на личните Ви данни.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2"/>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Ако не ни предоставите личните данни, които ние изискваме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r>
      <w:proofErr w:type="spellStart"/>
      <w:r w:rsidRPr="00D07C25">
        <w:rPr>
          <w:rFonts w:ascii="Times New Roman" w:hAnsi="Times New Roman"/>
          <w:sz w:val="20"/>
          <w:szCs w:val="20"/>
          <w:lang w:val="bg-BG"/>
        </w:rPr>
        <w:t>Непредоставянето</w:t>
      </w:r>
      <w:proofErr w:type="spellEnd"/>
      <w:r w:rsidRPr="00D07C25">
        <w:rPr>
          <w:rFonts w:ascii="Times New Roman" w:hAnsi="Times New Roman"/>
          <w:sz w:val="20"/>
          <w:szCs w:val="20"/>
          <w:lang w:val="bg-BG"/>
        </w:rPr>
        <w:t xml:space="preserve"> на поисканата от Вас лична информация може да ни попречи да Ви запишем като специализант в Медицински университет „</w:t>
      </w:r>
      <w:proofErr w:type="spellStart"/>
      <w:r w:rsidRPr="00D07C25">
        <w:rPr>
          <w:rFonts w:ascii="Times New Roman" w:hAnsi="Times New Roman"/>
          <w:sz w:val="20"/>
          <w:szCs w:val="20"/>
          <w:lang w:val="bg-BG"/>
        </w:rPr>
        <w:t>Проф.д</w:t>
      </w:r>
      <w:proofErr w:type="spellEnd"/>
      <w:r w:rsidRPr="00D07C25">
        <w:rPr>
          <w:rFonts w:ascii="Times New Roman" w:hAnsi="Times New Roman"/>
          <w:sz w:val="20"/>
          <w:szCs w:val="20"/>
          <w:lang w:val="bg-BG"/>
        </w:rPr>
        <w:t xml:space="preserve">-р Параскев Стоянов“ – Варна или да спазим законово изискване (например за предоставяне на информация на Министерството на здравеопазването относно приема Ви като специализант).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Отказът Ви да предоставите необходимата информация може да стане причина да не бъдете записан като специализант в МУ-Варна.</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2"/>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Промяна на целите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Как ще използваме чувствителните лични данни?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00116" w:rsidRPr="00D07C25" w:rsidRDefault="00000116" w:rsidP="00000116">
      <w:pPr>
        <w:pStyle w:val="ListParagraph1"/>
        <w:numPr>
          <w:ilvl w:val="0"/>
          <w:numId w:val="8"/>
        </w:numPr>
        <w:ind w:left="0" w:firstLine="0"/>
        <w:jc w:val="both"/>
        <w:rPr>
          <w:rFonts w:ascii="Times New Roman" w:hAnsi="Times New Roman"/>
          <w:sz w:val="20"/>
          <w:szCs w:val="20"/>
        </w:rPr>
      </w:pPr>
      <w:r w:rsidRPr="00D07C25">
        <w:rPr>
          <w:rFonts w:ascii="Times New Roman" w:hAnsi="Times New Roman"/>
          <w:sz w:val="20"/>
          <w:szCs w:val="20"/>
          <w:lang w:val="bg-BG"/>
        </w:rPr>
        <w:t xml:space="preserve">в ограничени случаи, с Вашето изрично писмено съгласие; </w:t>
      </w:r>
    </w:p>
    <w:p w:rsidR="00000116" w:rsidRPr="00D07C25" w:rsidRDefault="00000116" w:rsidP="00000116">
      <w:pPr>
        <w:pStyle w:val="ListParagraph1"/>
        <w:numPr>
          <w:ilvl w:val="0"/>
          <w:numId w:val="8"/>
        </w:numPr>
        <w:ind w:left="0" w:firstLine="0"/>
        <w:jc w:val="both"/>
        <w:rPr>
          <w:rFonts w:ascii="Times New Roman" w:hAnsi="Times New Roman"/>
          <w:sz w:val="20"/>
          <w:szCs w:val="20"/>
        </w:rPr>
      </w:pPr>
      <w:r w:rsidRPr="00D07C25">
        <w:rPr>
          <w:rFonts w:ascii="Times New Roman" w:hAnsi="Times New Roman"/>
          <w:sz w:val="20"/>
          <w:szCs w:val="20"/>
          <w:lang w:val="bg-BG"/>
        </w:rPr>
        <w:t xml:space="preserve">за спазването на нашите задължения, съгласно действащото законодателство </w:t>
      </w:r>
      <w:r w:rsidRPr="00D07C25">
        <w:rPr>
          <w:rFonts w:ascii="Times New Roman" w:hAnsi="Times New Roman"/>
          <w:sz w:val="20"/>
          <w:szCs w:val="20"/>
        </w:rPr>
        <w:t>(</w:t>
      </w:r>
      <w:r w:rsidRPr="00D07C25">
        <w:rPr>
          <w:rFonts w:ascii="Times New Roman" w:hAnsi="Times New Roman"/>
          <w:sz w:val="20"/>
          <w:szCs w:val="20"/>
          <w:lang w:val="bg-BG"/>
        </w:rPr>
        <w:t>напр. получаване на стипендия, настаняване в студентско общежитие, освобождаване от такса и др.</w:t>
      </w:r>
      <w:r w:rsidRPr="00D07C25">
        <w:rPr>
          <w:rFonts w:ascii="Times New Roman" w:hAnsi="Times New Roman"/>
          <w:sz w:val="20"/>
          <w:szCs w:val="20"/>
        </w:rPr>
        <w:t>)</w:t>
      </w:r>
      <w:r w:rsidRPr="00D07C25">
        <w:rPr>
          <w:rFonts w:ascii="Times New Roman" w:hAnsi="Times New Roman"/>
          <w:sz w:val="20"/>
          <w:szCs w:val="20"/>
          <w:lang w:val="bg-BG"/>
        </w:rPr>
        <w:t>;</w:t>
      </w:r>
    </w:p>
    <w:p w:rsidR="00000116" w:rsidRPr="00D07C25" w:rsidRDefault="00000116" w:rsidP="00000116">
      <w:pPr>
        <w:pStyle w:val="ListParagraph1"/>
        <w:numPr>
          <w:ilvl w:val="0"/>
          <w:numId w:val="8"/>
        </w:numPr>
        <w:ind w:left="0" w:firstLine="0"/>
        <w:jc w:val="both"/>
        <w:rPr>
          <w:rFonts w:ascii="Times New Roman" w:hAnsi="Times New Roman"/>
          <w:sz w:val="20"/>
          <w:szCs w:val="20"/>
        </w:rPr>
      </w:pPr>
      <w:r w:rsidRPr="00D07C25">
        <w:rPr>
          <w:rFonts w:ascii="Times New Roman" w:hAnsi="Times New Roman"/>
          <w:sz w:val="20"/>
          <w:szCs w:val="20"/>
          <w:lang w:val="bg-BG"/>
        </w:rPr>
        <w:lastRenderedPageBreak/>
        <w:t xml:space="preserve">когато обработването е в защита на обществен интерес.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2"/>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 xml:space="preserve">Необходимо ли ни е Вашето изрично съгласие?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действащото законодателство.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000116" w:rsidRPr="00D07C25" w:rsidRDefault="00000116" w:rsidP="00000116">
      <w:pPr>
        <w:jc w:val="both"/>
        <w:rPr>
          <w:rFonts w:ascii="Times New Roman" w:hAnsi="Times New Roman"/>
          <w:sz w:val="20"/>
          <w:szCs w:val="20"/>
        </w:rPr>
      </w:pPr>
      <w:r w:rsidRPr="00D07C25">
        <w:rPr>
          <w:rFonts w:ascii="Times New Roman" w:eastAsia="Times New Roman" w:hAnsi="Times New Roman"/>
          <w:sz w:val="20"/>
          <w:szCs w:val="20"/>
          <w:lang w:val="bg-BG"/>
        </w:rPr>
        <w:t xml:space="preserve"> </w:t>
      </w:r>
    </w:p>
    <w:p w:rsidR="00000116" w:rsidRPr="00D07C25" w:rsidRDefault="00000116" w:rsidP="00000116">
      <w:pPr>
        <w:jc w:val="both"/>
        <w:rPr>
          <w:rFonts w:ascii="Times New Roman" w:hAnsi="Times New Roman"/>
          <w:sz w:val="20"/>
          <w:szCs w:val="20"/>
        </w:rPr>
      </w:pPr>
      <w:r w:rsidRPr="00D07C25">
        <w:rPr>
          <w:rFonts w:ascii="Times New Roman" w:hAnsi="Times New Roman"/>
          <w:b/>
          <w:sz w:val="20"/>
          <w:szCs w:val="20"/>
          <w:lang w:val="bg-BG"/>
        </w:rPr>
        <w:t>Х. Информация, свързана с присъди и нарушения</w:t>
      </w:r>
    </w:p>
    <w:p w:rsidR="00000116" w:rsidRPr="00D07C25" w:rsidRDefault="00000116" w:rsidP="00000116">
      <w:pPr>
        <w:pStyle w:val="Heading3"/>
        <w:spacing w:before="0" w:after="0"/>
        <w:jc w:val="both"/>
        <w:rPr>
          <w:rFonts w:ascii="Times New Roman" w:hAnsi="Times New Roman" w:cs="Times New Roman"/>
          <w:b w:val="0"/>
          <w:sz w:val="20"/>
          <w:szCs w:val="20"/>
          <w:lang w:val="bg-BG"/>
        </w:rPr>
      </w:pPr>
      <w:r w:rsidRPr="00D07C25">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3B6A7A" w:rsidRPr="00D07C25" w:rsidRDefault="003B6A7A" w:rsidP="00000116">
      <w:pPr>
        <w:pStyle w:val="BodyText"/>
        <w:rPr>
          <w:rFonts w:ascii="Times New Roman" w:hAnsi="Times New Roman"/>
          <w:b/>
          <w:sz w:val="20"/>
          <w:szCs w:val="20"/>
        </w:rPr>
      </w:pPr>
    </w:p>
    <w:p w:rsidR="00000116" w:rsidRPr="00D07C25" w:rsidRDefault="00000116" w:rsidP="00000116">
      <w:pPr>
        <w:pStyle w:val="BodyText"/>
        <w:rPr>
          <w:rFonts w:ascii="Times New Roman" w:hAnsi="Times New Roman"/>
          <w:b/>
          <w:sz w:val="20"/>
          <w:szCs w:val="20"/>
        </w:rPr>
      </w:pPr>
      <w:r w:rsidRPr="00D07C25">
        <w:rPr>
          <w:rFonts w:ascii="Times New Roman" w:hAnsi="Times New Roman"/>
          <w:b/>
          <w:sz w:val="20"/>
          <w:szCs w:val="20"/>
        </w:rPr>
        <w:t>XI.</w:t>
      </w:r>
      <w:r w:rsidRPr="00D07C25">
        <w:rPr>
          <w:rFonts w:ascii="Times New Roman" w:hAnsi="Times New Roman"/>
          <w:b/>
          <w:sz w:val="20"/>
          <w:szCs w:val="20"/>
          <w:lang w:val="bg-BG"/>
        </w:rPr>
        <w:t xml:space="preserve">Споделяне на данните </w:t>
      </w:r>
    </w:p>
    <w:p w:rsidR="00000116" w:rsidRPr="00D07C25" w:rsidRDefault="00000116" w:rsidP="003B6A7A">
      <w:pPr>
        <w:ind w:firstLine="709"/>
        <w:jc w:val="both"/>
        <w:rPr>
          <w:rFonts w:ascii="Times New Roman" w:hAnsi="Times New Roman"/>
          <w:sz w:val="20"/>
          <w:szCs w:val="20"/>
        </w:rPr>
      </w:pPr>
      <w:r w:rsidRPr="00D07C25">
        <w:rPr>
          <w:rFonts w:ascii="Times New Roman" w:hAnsi="Times New Roman"/>
          <w:sz w:val="20"/>
          <w:szCs w:val="20"/>
          <w:lang w:val="bg-BG"/>
        </w:rPr>
        <w:t>Възможно е да споделяме Ваши лични данни с трети лица, включително държавни органи и юридически лица (и други лица – например партньори на Университета по международни договори, по които осъществявате мобилност, ваш бъдещ работодател, с Ваше писмено съгласие</w:t>
      </w:r>
      <w:r w:rsidR="003B6A7A" w:rsidRPr="00D07C25">
        <w:rPr>
          <w:rFonts w:ascii="Times New Roman" w:hAnsi="Times New Roman"/>
          <w:sz w:val="20"/>
          <w:szCs w:val="20"/>
          <w:lang w:val="bg-BG"/>
        </w:rPr>
        <w:t>, базата Ви за практическо обучение</w:t>
      </w:r>
      <w:r w:rsidRPr="00D07C25">
        <w:rPr>
          <w:rFonts w:ascii="Times New Roman" w:hAnsi="Times New Roman"/>
          <w:sz w:val="20"/>
          <w:szCs w:val="20"/>
          <w:lang w:val="bg-BG"/>
        </w:rPr>
        <w:t>).</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sidRPr="00D07C25">
        <w:rPr>
          <w:rFonts w:ascii="Times New Roman" w:hAnsi="Times New Roman"/>
          <w:b/>
          <w:sz w:val="20"/>
          <w:szCs w:val="20"/>
          <w:lang w:val="bg-BG"/>
        </w:rPr>
        <w:t>ЕИП</w:t>
      </w:r>
      <w:r w:rsidRPr="00D07C25">
        <w:rPr>
          <w:rFonts w:ascii="Times New Roman" w:hAnsi="Times New Roman"/>
          <w:sz w:val="20"/>
          <w:szCs w:val="20"/>
          <w:lang w:val="bg-BG"/>
        </w:rPr>
        <w:t>), но и в тези случаи можете да очаквате подобно ниво на защита на Вашите лични данни.)</w:t>
      </w:r>
    </w:p>
    <w:p w:rsidR="00000116" w:rsidRPr="00D07C25" w:rsidRDefault="00000116" w:rsidP="00000116">
      <w:pPr>
        <w:pStyle w:val="Heading5"/>
        <w:spacing w:before="0" w:after="0"/>
        <w:jc w:val="both"/>
        <w:rPr>
          <w:rFonts w:ascii="Times New Roman" w:hAnsi="Times New Roman" w:cs="Times New Roman"/>
          <w:sz w:val="20"/>
          <w:szCs w:val="20"/>
        </w:rPr>
      </w:pPr>
      <w:r w:rsidRPr="00D07C25">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взаимоотношенията ни или когато имаме друг легитимен интерес за това.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2"/>
        <w:numPr>
          <w:ilvl w:val="0"/>
          <w:numId w:val="0"/>
        </w:numPr>
        <w:spacing w:before="0"/>
        <w:ind w:left="360"/>
        <w:jc w:val="both"/>
        <w:rPr>
          <w:rFonts w:ascii="Times New Roman" w:hAnsi="Times New Roman"/>
          <w:sz w:val="20"/>
          <w:szCs w:val="20"/>
        </w:rPr>
      </w:pPr>
      <w:r w:rsidRPr="00D07C25">
        <w:rPr>
          <w:rFonts w:ascii="Times New Roman" w:hAnsi="Times New Roman"/>
          <w:color w:val="auto"/>
          <w:sz w:val="20"/>
          <w:szCs w:val="20"/>
        </w:rPr>
        <w:t>XI.</w:t>
      </w:r>
      <w:r w:rsidRPr="00D07C25">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numPr>
          <w:ilvl w:val="0"/>
          <w:numId w:val="0"/>
        </w:numPr>
        <w:spacing w:before="0"/>
        <w:ind w:left="360"/>
        <w:jc w:val="both"/>
        <w:rPr>
          <w:rFonts w:ascii="Times New Roman" w:hAnsi="Times New Roman"/>
          <w:sz w:val="20"/>
          <w:szCs w:val="20"/>
        </w:rPr>
      </w:pPr>
      <w:r w:rsidRPr="00D07C25">
        <w:rPr>
          <w:rFonts w:ascii="Times New Roman" w:hAnsi="Times New Roman"/>
          <w:color w:val="auto"/>
          <w:sz w:val="20"/>
          <w:szCs w:val="20"/>
        </w:rPr>
        <w:t>XII.</w:t>
      </w:r>
      <w:r w:rsidRPr="00D07C25">
        <w:rPr>
          <w:rFonts w:ascii="Times New Roman" w:hAnsi="Times New Roman"/>
          <w:color w:val="auto"/>
          <w:sz w:val="20"/>
          <w:szCs w:val="20"/>
          <w:lang w:val="bg-BG"/>
        </w:rPr>
        <w:t>Сигурност на данните</w:t>
      </w:r>
    </w:p>
    <w:p w:rsidR="00000116" w:rsidRPr="00D07C25" w:rsidRDefault="00000116" w:rsidP="00000116">
      <w:pPr>
        <w:pStyle w:val="Heading3"/>
        <w:spacing w:before="0" w:after="0"/>
        <w:jc w:val="both"/>
        <w:rPr>
          <w:rFonts w:ascii="Times New Roman" w:hAnsi="Times New Roman" w:cs="Times New Roman"/>
          <w:sz w:val="20"/>
          <w:szCs w:val="20"/>
        </w:rPr>
      </w:pPr>
      <w:r w:rsidRPr="00D07C25">
        <w:rPr>
          <w:rFonts w:ascii="Times New Roman" w:hAnsi="Times New Roman" w:cs="Times New Roman"/>
          <w:b w:val="0"/>
          <w:sz w:val="20"/>
          <w:szCs w:val="20"/>
          <w:lang w:val="bg-BG"/>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p>
    <w:p w:rsidR="00000116" w:rsidRPr="00D07C25" w:rsidRDefault="00000116" w:rsidP="00000116">
      <w:pPr>
        <w:pStyle w:val="Heading1"/>
        <w:numPr>
          <w:ilvl w:val="0"/>
          <w:numId w:val="0"/>
        </w:numPr>
        <w:spacing w:before="0"/>
        <w:jc w:val="both"/>
        <w:rPr>
          <w:rFonts w:ascii="Times New Roman" w:hAnsi="Times New Roman"/>
          <w:sz w:val="20"/>
          <w:szCs w:val="20"/>
        </w:rPr>
      </w:pPr>
      <w:r w:rsidRPr="00D07C25">
        <w:rPr>
          <w:rFonts w:ascii="Times New Roman" w:hAnsi="Times New Roman"/>
          <w:color w:val="auto"/>
          <w:sz w:val="20"/>
          <w:szCs w:val="20"/>
        </w:rPr>
        <w:t>XIII.</w:t>
      </w:r>
      <w:r w:rsidRPr="00D07C25">
        <w:rPr>
          <w:rFonts w:ascii="Times New Roman" w:hAnsi="Times New Roman"/>
          <w:color w:val="auto"/>
          <w:sz w:val="20"/>
          <w:szCs w:val="20"/>
          <w:lang w:val="bg-BG"/>
        </w:rPr>
        <w:t xml:space="preserve">Колко дълго ще използваме личните Ви данни?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действащото законодателство.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 xml:space="preserve">В някои ситуации е възможно да </w:t>
      </w:r>
      <w:proofErr w:type="spellStart"/>
      <w:r w:rsidRPr="00D07C25">
        <w:rPr>
          <w:rFonts w:ascii="Times New Roman" w:hAnsi="Times New Roman"/>
          <w:sz w:val="20"/>
          <w:szCs w:val="20"/>
          <w:lang w:val="bg-BG"/>
        </w:rPr>
        <w:t>анонимизираме</w:t>
      </w:r>
      <w:proofErr w:type="spellEnd"/>
      <w:r w:rsidRPr="00D07C25">
        <w:rPr>
          <w:rFonts w:ascii="Times New Roman" w:hAnsi="Times New Roman"/>
          <w:sz w:val="20"/>
          <w:szCs w:val="20"/>
          <w:lang w:val="bg-BG"/>
        </w:rPr>
        <w:t xml:space="preserve"> Вашите лични данни, така че повече да не е възможно да бъдат свързани с Вас. В резултат на това можем да продължим да използваме </w:t>
      </w:r>
      <w:proofErr w:type="spellStart"/>
      <w:r w:rsidRPr="00D07C25">
        <w:rPr>
          <w:rFonts w:ascii="Times New Roman" w:hAnsi="Times New Roman"/>
          <w:sz w:val="20"/>
          <w:szCs w:val="20"/>
          <w:lang w:val="bg-BG"/>
        </w:rPr>
        <w:t>анонимизираните</w:t>
      </w:r>
      <w:proofErr w:type="spellEnd"/>
      <w:r w:rsidRPr="00D07C25">
        <w:rPr>
          <w:rFonts w:ascii="Times New Roman" w:hAnsi="Times New Roman"/>
          <w:sz w:val="20"/>
          <w:szCs w:val="20"/>
          <w:lang w:val="bg-BG"/>
        </w:rPr>
        <w:t xml:space="preserve"> данни, без да Ви уведомим за това. След приключване на обучението Ви в Университета,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numPr>
          <w:ilvl w:val="0"/>
          <w:numId w:val="0"/>
        </w:numPr>
        <w:spacing w:before="0"/>
        <w:jc w:val="both"/>
        <w:rPr>
          <w:rFonts w:ascii="Times New Roman" w:hAnsi="Times New Roman"/>
          <w:sz w:val="20"/>
          <w:szCs w:val="20"/>
        </w:rPr>
      </w:pPr>
      <w:r w:rsidRPr="00D07C25">
        <w:rPr>
          <w:rFonts w:ascii="Times New Roman" w:hAnsi="Times New Roman"/>
          <w:color w:val="auto"/>
          <w:sz w:val="20"/>
          <w:szCs w:val="20"/>
        </w:rPr>
        <w:t>XIV.</w:t>
      </w:r>
      <w:r w:rsidRPr="00D07C25">
        <w:rPr>
          <w:rFonts w:ascii="Times New Roman" w:hAnsi="Times New Roman"/>
          <w:color w:val="auto"/>
          <w:sz w:val="20"/>
          <w:szCs w:val="20"/>
          <w:lang w:val="bg-BG"/>
        </w:rPr>
        <w:t xml:space="preserve">Право на достъп, корекция, изтриване и ограничаване </w:t>
      </w:r>
    </w:p>
    <w:p w:rsidR="00000116" w:rsidRPr="00D07C25" w:rsidRDefault="00000116" w:rsidP="00000116">
      <w:pPr>
        <w:pStyle w:val="Heading2"/>
        <w:spacing w:before="0"/>
        <w:jc w:val="both"/>
        <w:rPr>
          <w:rFonts w:ascii="Times New Roman" w:hAnsi="Times New Roman"/>
          <w:sz w:val="20"/>
          <w:szCs w:val="20"/>
        </w:rPr>
      </w:pPr>
      <w:r w:rsidRPr="00D07C25">
        <w:rPr>
          <w:rFonts w:ascii="Times New Roman" w:hAnsi="Times New Roman"/>
          <w:color w:val="auto"/>
          <w:sz w:val="20"/>
          <w:szCs w:val="20"/>
          <w:lang w:val="bg-BG"/>
        </w:rPr>
        <w:t xml:space="preserve">Вашето задължение да ни уведомите за промяна </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000116" w:rsidRPr="00D07C25" w:rsidRDefault="00000116" w:rsidP="00000116">
      <w:pPr>
        <w:pStyle w:val="Heading2"/>
        <w:spacing w:before="0"/>
        <w:jc w:val="both"/>
        <w:rPr>
          <w:rFonts w:ascii="Times New Roman" w:hAnsi="Times New Roman"/>
          <w:sz w:val="20"/>
          <w:szCs w:val="20"/>
        </w:rPr>
      </w:pPr>
      <w:r w:rsidRPr="00D07C25">
        <w:rPr>
          <w:rFonts w:ascii="Times New Roman" w:hAnsi="Times New Roman"/>
          <w:color w:val="auto"/>
          <w:sz w:val="20"/>
          <w:szCs w:val="20"/>
          <w:lang w:val="bg-BG"/>
        </w:rPr>
        <w:t xml:space="preserve">Вашите права във връзка с личните Ви данни: </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t>Достъп до информация:</w:t>
      </w:r>
      <w:r w:rsidRPr="00D07C25">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t>Коригиране:</w:t>
      </w:r>
      <w:r w:rsidRPr="00D07C25">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lastRenderedPageBreak/>
        <w:t>Изтриване:</w:t>
      </w:r>
      <w:r w:rsidRPr="00D07C25">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t>Възражение срещу обработка:</w:t>
      </w:r>
      <w:r w:rsidRPr="00D07C25">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t>Ограничаване на обработката:</w:t>
      </w:r>
      <w:r w:rsidRPr="00D07C25">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000116" w:rsidRPr="00D07C25" w:rsidRDefault="00000116" w:rsidP="00000116">
      <w:pPr>
        <w:pStyle w:val="ListParagraph1"/>
        <w:numPr>
          <w:ilvl w:val="0"/>
          <w:numId w:val="6"/>
        </w:numPr>
        <w:ind w:left="0" w:firstLine="0"/>
        <w:jc w:val="both"/>
        <w:rPr>
          <w:rFonts w:ascii="Times New Roman" w:hAnsi="Times New Roman"/>
          <w:sz w:val="20"/>
          <w:szCs w:val="20"/>
        </w:rPr>
      </w:pPr>
      <w:r w:rsidRPr="00D07C25">
        <w:rPr>
          <w:rFonts w:ascii="Times New Roman" w:hAnsi="Times New Roman"/>
          <w:b/>
          <w:sz w:val="20"/>
          <w:szCs w:val="20"/>
          <w:lang w:val="bg-BG"/>
        </w:rPr>
        <w:t>Преносимост на данните:</w:t>
      </w:r>
      <w:r w:rsidRPr="00D07C25">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ab/>
        <w:t>Ако искате да упражните някое от правата си, описани по-горе, моля свържете се с: длъжностното лице по защита на личните данни на Медицински университет „</w:t>
      </w:r>
      <w:proofErr w:type="spellStart"/>
      <w:r w:rsidRPr="00D07C25">
        <w:rPr>
          <w:rFonts w:ascii="Times New Roman" w:hAnsi="Times New Roman"/>
          <w:sz w:val="20"/>
          <w:szCs w:val="20"/>
          <w:lang w:val="bg-BG"/>
        </w:rPr>
        <w:t>Проф.д</w:t>
      </w:r>
      <w:proofErr w:type="spellEnd"/>
      <w:r w:rsidRPr="00D07C25">
        <w:rPr>
          <w:rFonts w:ascii="Times New Roman" w:hAnsi="Times New Roman"/>
          <w:sz w:val="20"/>
          <w:szCs w:val="20"/>
          <w:lang w:val="bg-BG"/>
        </w:rPr>
        <w:t xml:space="preserve">-р Параскев </w:t>
      </w:r>
      <w:proofErr w:type="spellStart"/>
      <w:r w:rsidRPr="00D07C25">
        <w:rPr>
          <w:rFonts w:ascii="Times New Roman" w:hAnsi="Times New Roman"/>
          <w:sz w:val="20"/>
          <w:szCs w:val="20"/>
          <w:lang w:val="bg-BG"/>
        </w:rPr>
        <w:t>Ив.Стоянов</w:t>
      </w:r>
      <w:proofErr w:type="spellEnd"/>
      <w:r w:rsidRPr="00D07C25">
        <w:rPr>
          <w:rFonts w:ascii="Times New Roman" w:hAnsi="Times New Roman"/>
          <w:sz w:val="20"/>
          <w:szCs w:val="20"/>
          <w:lang w:val="bg-BG"/>
        </w:rPr>
        <w:t>“ - Варна на</w:t>
      </w:r>
      <w:r w:rsidR="00710453" w:rsidRPr="00D07C25">
        <w:rPr>
          <w:rFonts w:ascii="Times New Roman" w:hAnsi="Times New Roman"/>
          <w:sz w:val="20"/>
          <w:szCs w:val="20"/>
        </w:rPr>
        <w:t xml:space="preserve"> </w:t>
      </w:r>
      <w:r w:rsidR="00710453" w:rsidRPr="00D07C25">
        <w:rPr>
          <w:rFonts w:ascii="Times New Roman" w:hAnsi="Times New Roman"/>
          <w:color w:val="333333"/>
          <w:sz w:val="20"/>
          <w:szCs w:val="20"/>
        </w:rPr>
        <w:t>Е-mail:</w:t>
      </w:r>
      <w:r w:rsidRPr="00D07C25">
        <w:rPr>
          <w:rFonts w:ascii="Times New Roman" w:hAnsi="Times New Roman"/>
          <w:sz w:val="20"/>
          <w:szCs w:val="20"/>
          <w:lang w:val="bg-BG"/>
        </w:rPr>
        <w:t xml:space="preserve"> </w:t>
      </w:r>
      <w:r w:rsidR="00710453" w:rsidRPr="00D07C25">
        <w:rPr>
          <w:rFonts w:ascii="Times New Roman" w:hAnsi="Times New Roman"/>
          <w:sz w:val="20"/>
          <w:szCs w:val="20"/>
        </w:rPr>
        <w:t>georgi.kazakov@mu-varna.bg</w:t>
      </w:r>
      <w:r w:rsidRPr="00D07C25">
        <w:rPr>
          <w:rFonts w:ascii="Times New Roman" w:hAnsi="Times New Roman"/>
          <w:sz w:val="20"/>
          <w:szCs w:val="20"/>
          <w:lang w:val="bg-BG"/>
        </w:rPr>
        <w:t>.</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numPr>
          <w:ilvl w:val="0"/>
          <w:numId w:val="4"/>
        </w:numPr>
        <w:spacing w:before="0"/>
        <w:ind w:left="0" w:firstLine="0"/>
        <w:jc w:val="both"/>
        <w:rPr>
          <w:rFonts w:ascii="Times New Roman" w:hAnsi="Times New Roman"/>
          <w:sz w:val="20"/>
          <w:szCs w:val="20"/>
        </w:rPr>
      </w:pPr>
      <w:r w:rsidRPr="00D07C25">
        <w:rPr>
          <w:rFonts w:ascii="Times New Roman" w:hAnsi="Times New Roman"/>
          <w:color w:val="auto"/>
          <w:sz w:val="20"/>
          <w:szCs w:val="20"/>
          <w:lang w:val="bg-BG"/>
        </w:rPr>
        <w:t>Право да оттеглите съгласието си</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w:t>
      </w:r>
      <w:proofErr w:type="spellStart"/>
      <w:r w:rsidRPr="00D07C25">
        <w:rPr>
          <w:rFonts w:ascii="Times New Roman" w:hAnsi="Times New Roman"/>
          <w:sz w:val="20"/>
          <w:szCs w:val="20"/>
          <w:lang w:val="bg-BG"/>
        </w:rPr>
        <w:t>Проф.д</w:t>
      </w:r>
      <w:proofErr w:type="spellEnd"/>
      <w:r w:rsidRPr="00D07C25">
        <w:rPr>
          <w:rFonts w:ascii="Times New Roman" w:hAnsi="Times New Roman"/>
          <w:sz w:val="20"/>
          <w:szCs w:val="20"/>
          <w:lang w:val="bg-BG"/>
        </w:rPr>
        <w:t xml:space="preserve">-р Параскев Иванов Стоянов“ – Варна на </w:t>
      </w:r>
      <w:r w:rsidR="00710453" w:rsidRPr="00D07C25">
        <w:rPr>
          <w:rFonts w:ascii="Times New Roman" w:hAnsi="Times New Roman"/>
          <w:color w:val="333333"/>
          <w:sz w:val="20"/>
          <w:szCs w:val="20"/>
        </w:rPr>
        <w:t>Е-mail:</w:t>
      </w:r>
      <w:r w:rsidR="00710453" w:rsidRPr="00D07C25">
        <w:rPr>
          <w:rFonts w:ascii="Times New Roman" w:hAnsi="Times New Roman"/>
          <w:sz w:val="20"/>
          <w:szCs w:val="20"/>
          <w:lang w:val="bg-BG"/>
        </w:rPr>
        <w:t xml:space="preserve"> </w:t>
      </w:r>
      <w:hyperlink r:id="rId5" w:history="1">
        <w:r w:rsidR="00710453" w:rsidRPr="00D07C25">
          <w:rPr>
            <w:rStyle w:val="Hyperlink"/>
            <w:rFonts w:ascii="Times New Roman" w:hAnsi="Times New Roman"/>
            <w:sz w:val="20"/>
            <w:szCs w:val="20"/>
          </w:rPr>
          <w:t>georgi.kazakov@mu-varna.bg</w:t>
        </w:r>
      </w:hyperlink>
      <w:r w:rsidR="00710453" w:rsidRPr="00D07C25">
        <w:rPr>
          <w:rFonts w:ascii="Times New Roman" w:hAnsi="Times New Roman"/>
          <w:sz w:val="20"/>
          <w:szCs w:val="20"/>
          <w:lang w:val="bg-BG"/>
        </w:rPr>
        <w:t>.</w:t>
      </w:r>
      <w:r w:rsidR="00710453" w:rsidRPr="00D07C25">
        <w:rPr>
          <w:rFonts w:ascii="Times New Roman" w:hAnsi="Times New Roman"/>
          <w:sz w:val="20"/>
          <w:szCs w:val="20"/>
        </w:rPr>
        <w:t xml:space="preserve"> </w:t>
      </w:r>
      <w:r w:rsidRPr="00D07C25">
        <w:rPr>
          <w:rFonts w:ascii="Times New Roman" w:hAnsi="Times New Roman"/>
          <w:sz w:val="20"/>
          <w:szCs w:val="20"/>
          <w:lang w:val="bg-BG"/>
        </w:rPr>
        <w:t xml:space="preserve">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jc w:val="both"/>
        <w:rPr>
          <w:rFonts w:ascii="Times New Roman" w:hAnsi="Times New Roman"/>
          <w:sz w:val="20"/>
          <w:szCs w:val="20"/>
        </w:rPr>
      </w:pPr>
      <w:r w:rsidRPr="00D07C25">
        <w:rPr>
          <w:rStyle w:val="Heading1Char"/>
          <w:rFonts w:ascii="Times New Roman" w:hAnsi="Times New Roman"/>
          <w:sz w:val="20"/>
          <w:szCs w:val="20"/>
        </w:rPr>
        <w:t>X</w:t>
      </w:r>
      <w:r w:rsidRPr="00D07C25">
        <w:rPr>
          <w:rStyle w:val="Heading1Char"/>
          <w:rFonts w:ascii="Times New Roman" w:hAnsi="Times New Roman"/>
          <w:sz w:val="20"/>
          <w:szCs w:val="20"/>
          <w:lang w:val="de-DE"/>
        </w:rPr>
        <w:t>V</w:t>
      </w:r>
      <w:r w:rsidRPr="00D07C25">
        <w:rPr>
          <w:rStyle w:val="Heading1Char"/>
          <w:rFonts w:ascii="Times New Roman" w:hAnsi="Times New Roman"/>
          <w:sz w:val="20"/>
          <w:szCs w:val="20"/>
        </w:rPr>
        <w:t>II</w:t>
      </w:r>
      <w:r w:rsidRPr="00D07C25">
        <w:rPr>
          <w:rStyle w:val="Heading1Char"/>
          <w:rFonts w:ascii="Times New Roman" w:hAnsi="Times New Roman"/>
          <w:sz w:val="20"/>
          <w:szCs w:val="20"/>
          <w:lang w:val="bg-BG"/>
        </w:rPr>
        <w:t>. Длъжностно лице по защита на данните</w:t>
      </w:r>
    </w:p>
    <w:p w:rsidR="001607A6" w:rsidRPr="00D07C25" w:rsidRDefault="00000116" w:rsidP="001607A6">
      <w:pPr>
        <w:jc w:val="both"/>
        <w:rPr>
          <w:rFonts w:ascii="Times New Roman" w:hAnsi="Times New Roman"/>
          <w:sz w:val="20"/>
          <w:szCs w:val="20"/>
        </w:rPr>
      </w:pPr>
      <w:r w:rsidRPr="00D07C25">
        <w:rPr>
          <w:rFonts w:ascii="Times New Roman" w:hAnsi="Times New Roman"/>
          <w:sz w:val="20"/>
          <w:szCs w:val="20"/>
          <w:lang w:val="bg-BG"/>
        </w:rPr>
        <w:t xml:space="preserve">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w:t>
      </w:r>
      <w:r w:rsidR="001607A6" w:rsidRPr="00D07C25">
        <w:rPr>
          <w:rFonts w:ascii="Times New Roman" w:hAnsi="Times New Roman"/>
          <w:color w:val="333333"/>
          <w:sz w:val="20"/>
          <w:szCs w:val="20"/>
        </w:rPr>
        <w:t>Е-mail:</w:t>
      </w:r>
      <w:r w:rsidR="001607A6" w:rsidRPr="00D07C25">
        <w:rPr>
          <w:rFonts w:ascii="Times New Roman" w:hAnsi="Times New Roman"/>
          <w:sz w:val="20"/>
          <w:szCs w:val="20"/>
          <w:lang w:val="bg-BG"/>
        </w:rPr>
        <w:t xml:space="preserve"> </w:t>
      </w:r>
      <w:r w:rsidR="001607A6" w:rsidRPr="00D07C25">
        <w:rPr>
          <w:rFonts w:ascii="Times New Roman" w:hAnsi="Times New Roman"/>
          <w:sz w:val="20"/>
          <w:szCs w:val="20"/>
        </w:rPr>
        <w:t>georgi.kazakov@mu-varna.bg</w:t>
      </w:r>
      <w:r w:rsidR="001607A6" w:rsidRPr="00D07C25">
        <w:rPr>
          <w:rFonts w:ascii="Times New Roman" w:hAnsi="Times New Roman"/>
          <w:sz w:val="20"/>
          <w:szCs w:val="20"/>
          <w:lang w:val="bg-BG"/>
        </w:rPr>
        <w:t>.</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pStyle w:val="Heading1"/>
        <w:spacing w:before="0"/>
        <w:jc w:val="both"/>
        <w:rPr>
          <w:rFonts w:ascii="Times New Roman" w:hAnsi="Times New Roman"/>
          <w:sz w:val="20"/>
          <w:szCs w:val="20"/>
        </w:rPr>
      </w:pPr>
      <w:r w:rsidRPr="00D07C25">
        <w:rPr>
          <w:rFonts w:ascii="Times New Roman" w:hAnsi="Times New Roman"/>
          <w:color w:val="auto"/>
          <w:sz w:val="20"/>
          <w:szCs w:val="20"/>
        </w:rPr>
        <w:t>XVIII</w:t>
      </w:r>
      <w:r w:rsidRPr="00D07C25">
        <w:rPr>
          <w:rFonts w:ascii="Times New Roman" w:hAnsi="Times New Roman"/>
          <w:color w:val="auto"/>
          <w:sz w:val="20"/>
          <w:szCs w:val="20"/>
          <w:lang w:val="bg-BG"/>
        </w:rPr>
        <w:t>. Промени на това известие</w:t>
      </w:r>
    </w:p>
    <w:p w:rsidR="00000116" w:rsidRPr="00D07C25" w:rsidRDefault="00000116" w:rsidP="00000116">
      <w:pPr>
        <w:jc w:val="both"/>
        <w:rPr>
          <w:rFonts w:ascii="Times New Roman" w:hAnsi="Times New Roman"/>
          <w:sz w:val="20"/>
          <w:szCs w:val="20"/>
        </w:rPr>
      </w:pPr>
      <w:r w:rsidRPr="00D07C25">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000116" w:rsidRPr="00D07C25" w:rsidRDefault="00000116" w:rsidP="00000116">
      <w:pPr>
        <w:jc w:val="both"/>
        <w:rPr>
          <w:rFonts w:ascii="Times New Roman" w:hAnsi="Times New Roman"/>
          <w:sz w:val="20"/>
          <w:szCs w:val="20"/>
          <w:lang w:val="bg-BG"/>
        </w:rPr>
      </w:pPr>
    </w:p>
    <w:p w:rsidR="00000116" w:rsidRPr="00D07C25" w:rsidRDefault="00000116" w:rsidP="00000116">
      <w:pPr>
        <w:spacing w:line="480" w:lineRule="auto"/>
        <w:jc w:val="both"/>
        <w:rPr>
          <w:rFonts w:ascii="Times New Roman" w:hAnsi="Times New Roman"/>
          <w:sz w:val="20"/>
          <w:szCs w:val="20"/>
        </w:rPr>
      </w:pPr>
      <w:r w:rsidRPr="00D07C25">
        <w:rPr>
          <w:rFonts w:ascii="Times New Roman" w:hAnsi="Times New Roman"/>
          <w:sz w:val="20"/>
          <w:szCs w:val="20"/>
          <w:lang w:val="bg-BG"/>
        </w:rPr>
        <w:t>При изготвяне на известието сме се позовали на ОРЗД 679/2016г</w:t>
      </w:r>
    </w:p>
    <w:p w:rsidR="00A51F23" w:rsidRPr="00D07C25" w:rsidRDefault="00A51F23">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400B90" w:rsidRPr="00D07C25" w:rsidRDefault="00400B90">
      <w:pPr>
        <w:rPr>
          <w:rFonts w:ascii="Times New Roman" w:hAnsi="Times New Roman"/>
          <w:sz w:val="20"/>
          <w:szCs w:val="20"/>
        </w:rPr>
      </w:pPr>
    </w:p>
    <w:p w:rsidR="003B6A7A" w:rsidRPr="00D07C25" w:rsidRDefault="003B6A7A">
      <w:pPr>
        <w:rPr>
          <w:rFonts w:ascii="Times New Roman" w:hAnsi="Times New Roman"/>
          <w:sz w:val="20"/>
          <w:szCs w:val="20"/>
        </w:rPr>
      </w:pPr>
    </w:p>
    <w:p w:rsidR="003B6A7A" w:rsidRPr="00D07C25" w:rsidRDefault="003B6A7A">
      <w:pPr>
        <w:rPr>
          <w:rFonts w:ascii="Times New Roman" w:hAnsi="Times New Roman"/>
          <w:sz w:val="20"/>
          <w:szCs w:val="20"/>
        </w:rPr>
      </w:pPr>
    </w:p>
    <w:p w:rsidR="003B6A7A" w:rsidRPr="00D07C25" w:rsidRDefault="003B6A7A">
      <w:pPr>
        <w:rPr>
          <w:rFonts w:ascii="Times New Roman" w:hAnsi="Times New Roman"/>
          <w:sz w:val="20"/>
          <w:szCs w:val="20"/>
        </w:rPr>
      </w:pPr>
    </w:p>
    <w:p w:rsidR="003B6A7A" w:rsidRPr="00D07C25" w:rsidRDefault="003B6A7A">
      <w:pPr>
        <w:rPr>
          <w:rFonts w:ascii="Times New Roman" w:hAnsi="Times New Roman"/>
          <w:sz w:val="20"/>
          <w:szCs w:val="20"/>
        </w:rPr>
      </w:pPr>
    </w:p>
    <w:p w:rsidR="003B6A7A" w:rsidRPr="00D07C25" w:rsidRDefault="003B6A7A">
      <w:pPr>
        <w:rPr>
          <w:rFonts w:ascii="Times New Roman" w:hAnsi="Times New Roman"/>
          <w:b/>
          <w:sz w:val="20"/>
          <w:szCs w:val="20"/>
          <w:lang w:val="bg-BG"/>
        </w:rPr>
      </w:pPr>
      <w:r w:rsidRPr="00D07C25">
        <w:rPr>
          <w:rFonts w:ascii="Times New Roman" w:hAnsi="Times New Roman"/>
          <w:b/>
          <w:sz w:val="20"/>
          <w:szCs w:val="20"/>
          <w:lang w:val="bg-BG"/>
        </w:rPr>
        <w:t>Изготвил:</w:t>
      </w:r>
    </w:p>
    <w:p w:rsidR="003B6A7A" w:rsidRPr="00D07C25" w:rsidRDefault="003B6A7A">
      <w:pPr>
        <w:rPr>
          <w:rFonts w:ascii="Times New Roman" w:hAnsi="Times New Roman"/>
          <w:sz w:val="20"/>
          <w:szCs w:val="20"/>
          <w:lang w:val="bg-BG"/>
        </w:rPr>
      </w:pPr>
    </w:p>
    <w:p w:rsidR="003B6A7A" w:rsidRPr="00D07C25" w:rsidRDefault="003B6A7A">
      <w:pPr>
        <w:rPr>
          <w:rFonts w:ascii="Times New Roman" w:hAnsi="Times New Roman"/>
          <w:sz w:val="20"/>
          <w:szCs w:val="20"/>
          <w:lang w:val="bg-BG"/>
        </w:rPr>
      </w:pPr>
      <w:r w:rsidRPr="00D07C25">
        <w:rPr>
          <w:rFonts w:ascii="Times New Roman" w:hAnsi="Times New Roman"/>
          <w:sz w:val="20"/>
          <w:szCs w:val="20"/>
          <w:lang w:val="bg-BG"/>
        </w:rPr>
        <w:t>Диляна Йорданова – юрисконсулт</w:t>
      </w:r>
    </w:p>
    <w:p w:rsidR="003B6A7A" w:rsidRPr="00D07C25" w:rsidRDefault="003B6A7A">
      <w:pPr>
        <w:rPr>
          <w:rFonts w:ascii="Times New Roman" w:hAnsi="Times New Roman"/>
          <w:sz w:val="20"/>
          <w:szCs w:val="20"/>
          <w:lang w:val="bg-BG"/>
        </w:rPr>
      </w:pPr>
    </w:p>
    <w:p w:rsidR="003B6A7A" w:rsidRPr="00D07C25" w:rsidRDefault="003B6A7A">
      <w:pPr>
        <w:rPr>
          <w:rFonts w:ascii="Times New Roman" w:hAnsi="Times New Roman"/>
          <w:b/>
          <w:sz w:val="20"/>
          <w:szCs w:val="20"/>
          <w:lang w:val="bg-BG"/>
        </w:rPr>
      </w:pPr>
    </w:p>
    <w:p w:rsidR="003B6A7A" w:rsidRPr="00D07C25" w:rsidRDefault="003B6A7A">
      <w:pPr>
        <w:rPr>
          <w:rFonts w:ascii="Times New Roman" w:hAnsi="Times New Roman"/>
          <w:b/>
          <w:sz w:val="20"/>
          <w:szCs w:val="20"/>
          <w:lang w:val="bg-BG"/>
        </w:rPr>
      </w:pPr>
    </w:p>
    <w:p w:rsidR="003B6A7A" w:rsidRPr="00D07C25" w:rsidRDefault="003B6A7A">
      <w:pPr>
        <w:rPr>
          <w:rFonts w:ascii="Times New Roman" w:hAnsi="Times New Roman"/>
          <w:b/>
          <w:sz w:val="20"/>
          <w:szCs w:val="20"/>
          <w:lang w:val="bg-BG"/>
        </w:rPr>
      </w:pPr>
      <w:r w:rsidRPr="00D07C25">
        <w:rPr>
          <w:rFonts w:ascii="Times New Roman" w:hAnsi="Times New Roman"/>
          <w:b/>
          <w:sz w:val="20"/>
          <w:szCs w:val="20"/>
          <w:lang w:val="bg-BG"/>
        </w:rPr>
        <w:lastRenderedPageBreak/>
        <w:t>Съгласували:</w:t>
      </w:r>
    </w:p>
    <w:p w:rsidR="003B6A7A" w:rsidRPr="00D07C25" w:rsidRDefault="003B6A7A">
      <w:pPr>
        <w:rPr>
          <w:rFonts w:ascii="Times New Roman" w:hAnsi="Times New Roman"/>
          <w:b/>
          <w:sz w:val="20"/>
          <w:szCs w:val="20"/>
          <w:lang w:val="bg-BG"/>
        </w:rPr>
      </w:pPr>
    </w:p>
    <w:p w:rsidR="003B6A7A" w:rsidRPr="00D07C25" w:rsidRDefault="003B6A7A" w:rsidP="003B6A7A">
      <w:pPr>
        <w:pStyle w:val="Standard"/>
        <w:spacing w:after="0" w:line="240" w:lineRule="auto"/>
        <w:rPr>
          <w:rFonts w:ascii="Times New Roman" w:hAnsi="Times New Roman"/>
          <w:sz w:val="20"/>
          <w:szCs w:val="20"/>
        </w:rPr>
      </w:pPr>
      <w:r w:rsidRPr="00D07C25">
        <w:rPr>
          <w:rFonts w:ascii="Times New Roman" w:hAnsi="Times New Roman"/>
          <w:sz w:val="20"/>
          <w:szCs w:val="20"/>
        </w:rPr>
        <w:t>Георги Казаков - Длъжностно лице по защита на данните</w:t>
      </w:r>
    </w:p>
    <w:p w:rsidR="003B6A7A" w:rsidRPr="00D07C25" w:rsidRDefault="003B6A7A" w:rsidP="003B6A7A">
      <w:pPr>
        <w:pStyle w:val="Standard"/>
        <w:spacing w:after="0" w:line="240" w:lineRule="auto"/>
        <w:rPr>
          <w:rFonts w:ascii="Times New Roman" w:hAnsi="Times New Roman"/>
          <w:sz w:val="20"/>
          <w:szCs w:val="20"/>
        </w:rPr>
      </w:pPr>
    </w:p>
    <w:p w:rsidR="003B6A7A" w:rsidRPr="00D07C25" w:rsidRDefault="003B6A7A" w:rsidP="003B6A7A">
      <w:pPr>
        <w:pStyle w:val="Standard"/>
        <w:spacing w:after="0" w:line="240" w:lineRule="auto"/>
        <w:rPr>
          <w:rFonts w:ascii="Times New Roman" w:hAnsi="Times New Roman"/>
          <w:sz w:val="20"/>
          <w:szCs w:val="20"/>
        </w:rPr>
      </w:pPr>
      <w:r w:rsidRPr="00D07C25">
        <w:rPr>
          <w:rFonts w:ascii="Times New Roman" w:hAnsi="Times New Roman"/>
          <w:sz w:val="20"/>
          <w:szCs w:val="20"/>
        </w:rPr>
        <w:t>Мария Иванова – Ръководител отдел СДО</w:t>
      </w:r>
    </w:p>
    <w:p w:rsidR="003B6A7A" w:rsidRPr="00D07C25" w:rsidRDefault="003B6A7A">
      <w:pPr>
        <w:rPr>
          <w:rFonts w:ascii="Times New Roman" w:hAnsi="Times New Roman"/>
          <w:sz w:val="20"/>
          <w:szCs w:val="20"/>
          <w:lang w:val="bg-BG"/>
        </w:rPr>
      </w:pPr>
    </w:p>
    <w:p w:rsidR="003B6A7A" w:rsidRPr="00D07C25" w:rsidRDefault="003B6A7A">
      <w:pPr>
        <w:rPr>
          <w:rFonts w:ascii="Times New Roman" w:hAnsi="Times New Roman"/>
          <w:sz w:val="20"/>
          <w:szCs w:val="20"/>
          <w:lang w:val="bg-BG"/>
        </w:rPr>
      </w:pPr>
    </w:p>
    <w:p w:rsidR="003B6A7A" w:rsidRPr="00D07C25" w:rsidRDefault="003B6A7A">
      <w:pPr>
        <w:rPr>
          <w:rFonts w:ascii="Times New Roman" w:hAnsi="Times New Roman"/>
          <w:sz w:val="20"/>
          <w:szCs w:val="20"/>
          <w:lang w:val="bg-BG"/>
        </w:rPr>
      </w:pPr>
    </w:p>
    <w:sectPr w:rsidR="003B6A7A" w:rsidRPr="00D07C25" w:rsidSect="00000116">
      <w:pgSz w:w="12240" w:h="15840"/>
      <w:pgMar w:top="709" w:right="104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Times New Roman" w:hAnsi="Times New Roman" w:cs="Times New Roman" w:hint="default"/>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16"/>
    <w:rsid w:val="00000116"/>
    <w:rsid w:val="000933EC"/>
    <w:rsid w:val="001607A6"/>
    <w:rsid w:val="003B6A7A"/>
    <w:rsid w:val="00400B90"/>
    <w:rsid w:val="00710453"/>
    <w:rsid w:val="00961BC5"/>
    <w:rsid w:val="00A51F23"/>
    <w:rsid w:val="00D07C25"/>
    <w:rsid w:val="00F4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3F3DB-CE7F-4AA0-BC99-B395958F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16"/>
    <w:pPr>
      <w:suppressAutoHyphens/>
      <w:spacing w:after="0" w:line="240" w:lineRule="auto"/>
    </w:pPr>
    <w:rPr>
      <w:rFonts w:ascii="Cambria" w:eastAsia="MS Mincho" w:hAnsi="Cambria" w:cs="Times New Roman"/>
      <w:sz w:val="24"/>
      <w:szCs w:val="24"/>
      <w:lang w:eastAsia="zh-CN"/>
    </w:rPr>
  </w:style>
  <w:style w:type="paragraph" w:styleId="Heading1">
    <w:name w:val="heading 1"/>
    <w:basedOn w:val="Normal"/>
    <w:next w:val="Normal"/>
    <w:link w:val="Heading1Char"/>
    <w:qFormat/>
    <w:rsid w:val="00000116"/>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000116"/>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BodyText"/>
    <w:link w:val="Heading3Char"/>
    <w:qFormat/>
    <w:rsid w:val="00000116"/>
    <w:pPr>
      <w:keepNext/>
      <w:numPr>
        <w:ilvl w:val="2"/>
        <w:numId w:val="1"/>
      </w:numPr>
      <w:spacing w:before="140" w:after="120"/>
      <w:outlineLvl w:val="2"/>
    </w:pPr>
    <w:rPr>
      <w:rFonts w:ascii="Liberation Sans" w:eastAsia="Microsoft YaHei" w:hAnsi="Liberation Sans" w:cs="Arial"/>
      <w:b/>
      <w:bCs/>
      <w:sz w:val="28"/>
      <w:szCs w:val="28"/>
    </w:rPr>
  </w:style>
  <w:style w:type="paragraph" w:styleId="Heading5">
    <w:name w:val="heading 5"/>
    <w:basedOn w:val="Normal"/>
    <w:next w:val="BodyText"/>
    <w:link w:val="Heading5Char"/>
    <w:qFormat/>
    <w:rsid w:val="00000116"/>
    <w:pPr>
      <w:keepNext/>
      <w:numPr>
        <w:ilvl w:val="4"/>
        <w:numId w:val="1"/>
      </w:numPr>
      <w:spacing w:before="120" w:after="60"/>
      <w:outlineLvl w:val="4"/>
    </w:pPr>
    <w:rPr>
      <w:rFonts w:ascii="Liberation Sans" w:eastAsia="Microsoft YaHei" w:hAnsi="Liberation San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116"/>
    <w:rPr>
      <w:rFonts w:ascii="Calibri" w:eastAsia="MS Gothic" w:hAnsi="Calibri" w:cs="Times New Roman"/>
      <w:b/>
      <w:bCs/>
      <w:color w:val="345A8A"/>
      <w:sz w:val="32"/>
      <w:szCs w:val="32"/>
      <w:lang w:eastAsia="zh-CN"/>
    </w:rPr>
  </w:style>
  <w:style w:type="character" w:customStyle="1" w:styleId="Heading2Char">
    <w:name w:val="Heading 2 Char"/>
    <w:basedOn w:val="DefaultParagraphFont"/>
    <w:link w:val="Heading2"/>
    <w:rsid w:val="00000116"/>
    <w:rPr>
      <w:rFonts w:ascii="Calibri" w:eastAsia="MS Gothic" w:hAnsi="Calibri" w:cs="Times New Roman"/>
      <w:b/>
      <w:bCs/>
      <w:color w:val="4F81BD"/>
      <w:sz w:val="26"/>
      <w:szCs w:val="26"/>
      <w:lang w:eastAsia="zh-CN"/>
    </w:rPr>
  </w:style>
  <w:style w:type="character" w:customStyle="1" w:styleId="Heading3Char">
    <w:name w:val="Heading 3 Char"/>
    <w:basedOn w:val="DefaultParagraphFont"/>
    <w:link w:val="Heading3"/>
    <w:rsid w:val="00000116"/>
    <w:rPr>
      <w:rFonts w:ascii="Liberation Sans" w:eastAsia="Microsoft YaHei" w:hAnsi="Liberation Sans" w:cs="Arial"/>
      <w:b/>
      <w:bCs/>
      <w:sz w:val="28"/>
      <w:szCs w:val="28"/>
      <w:lang w:eastAsia="zh-CN"/>
    </w:rPr>
  </w:style>
  <w:style w:type="character" w:customStyle="1" w:styleId="Heading5Char">
    <w:name w:val="Heading 5 Char"/>
    <w:basedOn w:val="DefaultParagraphFont"/>
    <w:link w:val="Heading5"/>
    <w:rsid w:val="00000116"/>
    <w:rPr>
      <w:rFonts w:ascii="Liberation Sans" w:eastAsia="Microsoft YaHei" w:hAnsi="Liberation Sans" w:cs="Arial"/>
      <w:b/>
      <w:bCs/>
      <w:sz w:val="24"/>
      <w:szCs w:val="24"/>
      <w:lang w:eastAsia="zh-CN"/>
    </w:rPr>
  </w:style>
  <w:style w:type="paragraph" w:styleId="BodyText">
    <w:name w:val="Body Text"/>
    <w:basedOn w:val="Normal"/>
    <w:link w:val="BodyTextChar"/>
    <w:rsid w:val="00000116"/>
    <w:pPr>
      <w:spacing w:after="140" w:line="288" w:lineRule="auto"/>
    </w:pPr>
  </w:style>
  <w:style w:type="character" w:customStyle="1" w:styleId="BodyTextChar">
    <w:name w:val="Body Text Char"/>
    <w:basedOn w:val="DefaultParagraphFont"/>
    <w:link w:val="BodyText"/>
    <w:rsid w:val="00000116"/>
    <w:rPr>
      <w:rFonts w:ascii="Cambria" w:eastAsia="MS Mincho" w:hAnsi="Cambria" w:cs="Times New Roman"/>
      <w:sz w:val="24"/>
      <w:szCs w:val="24"/>
      <w:lang w:eastAsia="zh-CN"/>
    </w:rPr>
  </w:style>
  <w:style w:type="paragraph" w:customStyle="1" w:styleId="ListParagraph1">
    <w:name w:val="List Paragraph1"/>
    <w:basedOn w:val="Normal"/>
    <w:rsid w:val="00000116"/>
    <w:pPr>
      <w:ind w:left="720"/>
      <w:contextualSpacing/>
    </w:pPr>
  </w:style>
  <w:style w:type="paragraph" w:customStyle="1" w:styleId="Standard">
    <w:name w:val="Standard"/>
    <w:rsid w:val="003B6A7A"/>
    <w:pPr>
      <w:suppressAutoHyphens/>
      <w:autoSpaceDN w:val="0"/>
      <w:spacing w:after="200" w:line="276" w:lineRule="auto"/>
      <w:textAlignment w:val="baseline"/>
    </w:pPr>
    <w:rPr>
      <w:rFonts w:ascii="Calibri" w:eastAsia="Calibri" w:hAnsi="Calibri" w:cs="Times New Roman"/>
      <w:kern w:val="3"/>
      <w:lang w:val="bg-BG" w:eastAsia="zh-CN"/>
    </w:rPr>
  </w:style>
  <w:style w:type="character" w:styleId="Hyperlink">
    <w:name w:val="Hyperlink"/>
    <w:basedOn w:val="DefaultParagraphFont"/>
    <w:uiPriority w:val="99"/>
    <w:unhideWhenUsed/>
    <w:rsid w:val="00710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i.kazakov@mu-varn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Диляна Мирославова Йорданова</dc:creator>
  <cp:keywords/>
  <dc:description/>
  <cp:lastModifiedBy>Диляна Мирославова Йорданова</cp:lastModifiedBy>
  <cp:revision>5</cp:revision>
  <dcterms:created xsi:type="dcterms:W3CDTF">2018-07-17T12:53:00Z</dcterms:created>
  <dcterms:modified xsi:type="dcterms:W3CDTF">2018-07-17T12:53:00Z</dcterms:modified>
</cp:coreProperties>
</file>